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ED" w:rsidRPr="00780C30" w:rsidRDefault="00DE78ED" w:rsidP="00780C30">
      <w:pPr>
        <w:spacing w:after="0" w:line="240" w:lineRule="auto"/>
        <w:rPr>
          <w:rFonts w:ascii="Times New Roman" w:hAnsi="Times New Roman" w:cs="Times New Roman"/>
          <w:sz w:val="28"/>
          <w:szCs w:val="28"/>
          <w:lang w:val="en-US"/>
        </w:rPr>
      </w:pPr>
    </w:p>
    <w:p w:rsidR="00E92064" w:rsidRPr="00B976FF" w:rsidRDefault="00201F27" w:rsidP="00B976FF">
      <w:pPr>
        <w:spacing w:after="0" w:line="240" w:lineRule="auto"/>
        <w:jc w:val="center"/>
        <w:rPr>
          <w:rFonts w:ascii="Times New Roman" w:hAnsi="Times New Roman" w:cs="Times New Roman"/>
          <w:sz w:val="28"/>
          <w:szCs w:val="28"/>
        </w:rPr>
      </w:pPr>
      <w:r w:rsidRPr="007C5456">
        <w:rPr>
          <w:rFonts w:ascii="Times New Roman" w:hAnsi="Times New Roman" w:cs="Times New Roman"/>
          <w:sz w:val="28"/>
          <w:szCs w:val="28"/>
        </w:rPr>
        <w:t xml:space="preserve">Информационное сообщение о </w:t>
      </w:r>
      <w:r w:rsidR="004A38CD" w:rsidRPr="007C5456">
        <w:rPr>
          <w:rFonts w:ascii="Times New Roman" w:hAnsi="Times New Roman" w:cs="Times New Roman"/>
          <w:sz w:val="28"/>
          <w:szCs w:val="28"/>
        </w:rPr>
        <w:t>продаж</w:t>
      </w:r>
      <w:r w:rsidRPr="007C5456">
        <w:rPr>
          <w:rFonts w:ascii="Times New Roman" w:hAnsi="Times New Roman" w:cs="Times New Roman"/>
          <w:sz w:val="28"/>
          <w:szCs w:val="28"/>
        </w:rPr>
        <w:t>е</w:t>
      </w:r>
      <w:r w:rsidR="004A38CD" w:rsidRPr="007C5456">
        <w:rPr>
          <w:rFonts w:ascii="Times New Roman" w:hAnsi="Times New Roman" w:cs="Times New Roman"/>
          <w:sz w:val="28"/>
          <w:szCs w:val="28"/>
        </w:rPr>
        <w:t xml:space="preserve"> </w:t>
      </w:r>
      <w:r w:rsidR="007C5456" w:rsidRPr="007C5456">
        <w:rPr>
          <w:rFonts w:ascii="Times New Roman" w:eastAsia="Times New Roman" w:hAnsi="Times New Roman" w:cs="Times New Roman"/>
          <w:sz w:val="28"/>
          <w:szCs w:val="28"/>
        </w:rPr>
        <w:t>квартиры</w:t>
      </w:r>
      <w:r w:rsidRPr="007C5456">
        <w:rPr>
          <w:rFonts w:ascii="Times New Roman" w:eastAsia="Times New Roman" w:hAnsi="Times New Roman" w:cs="Times New Roman"/>
          <w:sz w:val="28"/>
          <w:szCs w:val="28"/>
        </w:rPr>
        <w:t>, являюще</w:t>
      </w:r>
      <w:r w:rsidR="007C5456" w:rsidRPr="007C5456">
        <w:rPr>
          <w:rFonts w:ascii="Times New Roman" w:eastAsia="Times New Roman" w:hAnsi="Times New Roman" w:cs="Times New Roman"/>
          <w:sz w:val="28"/>
          <w:szCs w:val="28"/>
        </w:rPr>
        <w:t>й</w:t>
      </w:r>
      <w:r w:rsidRPr="007C5456">
        <w:rPr>
          <w:rFonts w:ascii="Times New Roman" w:eastAsia="Times New Roman" w:hAnsi="Times New Roman" w:cs="Times New Roman"/>
          <w:sz w:val="28"/>
          <w:szCs w:val="28"/>
        </w:rPr>
        <w:t xml:space="preserve">ся собственностью </w:t>
      </w:r>
      <w:r w:rsidR="007C5456" w:rsidRPr="007C5456">
        <w:rPr>
          <w:rFonts w:ascii="Times New Roman" w:eastAsia="Times New Roman" w:hAnsi="Times New Roman" w:cs="Times New Roman"/>
          <w:sz w:val="28"/>
          <w:szCs w:val="28"/>
        </w:rPr>
        <w:t xml:space="preserve">сельского поселения станица Солдатская </w:t>
      </w:r>
      <w:r w:rsidRPr="007C5456">
        <w:rPr>
          <w:rFonts w:ascii="Times New Roman" w:eastAsia="Times New Roman" w:hAnsi="Times New Roman" w:cs="Times New Roman"/>
          <w:sz w:val="28"/>
          <w:szCs w:val="28"/>
        </w:rPr>
        <w:t>Прохладненского муниципального района КБР</w:t>
      </w:r>
      <w:r w:rsidR="004A38CD" w:rsidRPr="007C5456">
        <w:rPr>
          <w:rFonts w:ascii="Times New Roman" w:hAnsi="Times New Roman" w:cs="Times New Roman"/>
          <w:sz w:val="28"/>
          <w:szCs w:val="28"/>
        </w:rPr>
        <w:t xml:space="preserve">, на аукционе открытого по составу участников и с открытой формой подачи предложений о цене имущества </w:t>
      </w:r>
    </w:p>
    <w:p w:rsidR="00E92064" w:rsidRPr="00616359" w:rsidRDefault="00E92064" w:rsidP="004A38CD">
      <w:pPr>
        <w:spacing w:after="0" w:line="240" w:lineRule="auto"/>
        <w:jc w:val="center"/>
        <w:rPr>
          <w:rFonts w:ascii="Times New Roman" w:hAnsi="Times New Roman" w:cs="Times New Roman"/>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39"/>
        <w:gridCol w:w="7332"/>
      </w:tblGrid>
      <w:tr w:rsidR="008F7334" w:rsidRPr="00160793" w:rsidTr="00485C9C">
        <w:trPr>
          <w:trHeight w:val="991"/>
        </w:trPr>
        <w:tc>
          <w:tcPr>
            <w:tcW w:w="3261" w:type="dxa"/>
            <w:shd w:val="clear" w:color="auto" w:fill="auto"/>
          </w:tcPr>
          <w:p w:rsidR="009D3E9E" w:rsidRPr="00160793" w:rsidRDefault="009D3E9E" w:rsidP="00726A88">
            <w:pPr>
              <w:tabs>
                <w:tab w:val="center" w:pos="5076"/>
              </w:tabs>
              <w:spacing w:after="0" w:line="240" w:lineRule="auto"/>
              <w:jc w:val="center"/>
              <w:outlineLvl w:val="0"/>
              <w:rPr>
                <w:rFonts w:ascii="Times New Roman" w:hAnsi="Times New Roman" w:cs="Times New Roman"/>
                <w:b/>
                <w:sz w:val="24"/>
                <w:szCs w:val="24"/>
              </w:rPr>
            </w:pPr>
          </w:p>
          <w:p w:rsidR="008F7334" w:rsidRPr="00160793" w:rsidRDefault="008F7334" w:rsidP="00726A88">
            <w:pPr>
              <w:tabs>
                <w:tab w:val="center" w:pos="5076"/>
              </w:tabs>
              <w:spacing w:after="0" w:line="240" w:lineRule="auto"/>
              <w:jc w:val="center"/>
              <w:outlineLvl w:val="0"/>
              <w:rPr>
                <w:rFonts w:ascii="Times New Roman" w:hAnsi="Times New Roman" w:cs="Times New Roman"/>
                <w:b/>
                <w:bCs/>
                <w:sz w:val="24"/>
                <w:szCs w:val="24"/>
              </w:rPr>
            </w:pPr>
            <w:r w:rsidRPr="00160793">
              <w:rPr>
                <w:rFonts w:ascii="Times New Roman" w:hAnsi="Times New Roman" w:cs="Times New Roman"/>
                <w:b/>
                <w:sz w:val="24"/>
                <w:szCs w:val="24"/>
              </w:rPr>
              <w:t>Наименование органа, принявшего решение о приватизации</w:t>
            </w:r>
          </w:p>
        </w:tc>
        <w:tc>
          <w:tcPr>
            <w:tcW w:w="7371" w:type="dxa"/>
            <w:gridSpan w:val="2"/>
            <w:shd w:val="clear" w:color="auto" w:fill="auto"/>
          </w:tcPr>
          <w:p w:rsidR="008F7334" w:rsidRPr="00160793" w:rsidRDefault="008F7334" w:rsidP="009F62D4">
            <w:pPr>
              <w:spacing w:after="0" w:line="240" w:lineRule="auto"/>
              <w:jc w:val="both"/>
              <w:rPr>
                <w:rFonts w:ascii="Times New Roman" w:hAnsi="Times New Roman" w:cs="Times New Roman"/>
                <w:sz w:val="24"/>
                <w:szCs w:val="24"/>
              </w:rPr>
            </w:pPr>
          </w:p>
          <w:p w:rsidR="008F7334" w:rsidRPr="00160793" w:rsidRDefault="008F7334"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 xml:space="preserve">Местная администрация </w:t>
            </w:r>
            <w:r w:rsidR="007C5456">
              <w:rPr>
                <w:rFonts w:ascii="Times New Roman" w:hAnsi="Times New Roman" w:cs="Times New Roman"/>
                <w:sz w:val="24"/>
                <w:szCs w:val="24"/>
              </w:rPr>
              <w:t xml:space="preserve">сельского поселения станица Солдатская </w:t>
            </w:r>
            <w:r w:rsidR="001B3B72" w:rsidRPr="00160793">
              <w:rPr>
                <w:rFonts w:ascii="Times New Roman" w:hAnsi="Times New Roman" w:cs="Times New Roman"/>
                <w:sz w:val="24"/>
                <w:szCs w:val="24"/>
              </w:rPr>
              <w:t>Прохладненского муниципального района</w:t>
            </w:r>
            <w:r w:rsidR="009F62D4">
              <w:rPr>
                <w:rFonts w:ascii="Times New Roman" w:hAnsi="Times New Roman" w:cs="Times New Roman"/>
                <w:sz w:val="24"/>
                <w:szCs w:val="24"/>
              </w:rPr>
              <w:t xml:space="preserve"> КБР</w:t>
            </w:r>
            <w:r w:rsidR="001B3B72" w:rsidRPr="00160793">
              <w:rPr>
                <w:rFonts w:ascii="Times New Roman" w:hAnsi="Times New Roman" w:cs="Times New Roman"/>
                <w:sz w:val="24"/>
                <w:szCs w:val="24"/>
              </w:rPr>
              <w:t xml:space="preserve"> </w:t>
            </w:r>
          </w:p>
          <w:p w:rsidR="008F7334" w:rsidRPr="00160793" w:rsidRDefault="001B3B72" w:rsidP="009F62D4">
            <w:pPr>
              <w:tabs>
                <w:tab w:val="center" w:pos="5076"/>
              </w:tabs>
              <w:spacing w:line="240" w:lineRule="auto"/>
              <w:jc w:val="both"/>
              <w:outlineLvl w:val="0"/>
              <w:rPr>
                <w:rFonts w:ascii="Times New Roman" w:hAnsi="Times New Roman" w:cs="Times New Roman"/>
                <w:bCs/>
                <w:sz w:val="24"/>
                <w:szCs w:val="24"/>
                <w:u w:val="single"/>
              </w:rPr>
            </w:pPr>
            <w:r w:rsidRPr="00160793">
              <w:rPr>
                <w:rFonts w:ascii="Times New Roman" w:hAnsi="Times New Roman" w:cs="Times New Roman"/>
                <w:color w:val="000000"/>
                <w:sz w:val="24"/>
                <w:szCs w:val="24"/>
              </w:rPr>
              <w:t>3610</w:t>
            </w:r>
            <w:r w:rsidR="007C5456">
              <w:rPr>
                <w:rFonts w:ascii="Times New Roman" w:hAnsi="Times New Roman" w:cs="Times New Roman"/>
                <w:color w:val="000000"/>
                <w:sz w:val="24"/>
                <w:szCs w:val="24"/>
              </w:rPr>
              <w:t>23</w:t>
            </w:r>
            <w:r w:rsidRPr="00160793">
              <w:rPr>
                <w:rFonts w:ascii="Times New Roman" w:hAnsi="Times New Roman" w:cs="Times New Roman"/>
                <w:color w:val="000000"/>
                <w:sz w:val="24"/>
                <w:szCs w:val="24"/>
              </w:rPr>
              <w:t xml:space="preserve">, КБР, </w:t>
            </w:r>
            <w:proofErr w:type="spellStart"/>
            <w:r w:rsidR="007C5456">
              <w:rPr>
                <w:rFonts w:ascii="Times New Roman" w:hAnsi="Times New Roman" w:cs="Times New Roman"/>
                <w:color w:val="000000"/>
                <w:sz w:val="24"/>
                <w:szCs w:val="24"/>
              </w:rPr>
              <w:t>Прохладненский</w:t>
            </w:r>
            <w:proofErr w:type="spellEnd"/>
            <w:r w:rsidR="007C5456">
              <w:rPr>
                <w:rFonts w:ascii="Times New Roman" w:hAnsi="Times New Roman" w:cs="Times New Roman"/>
                <w:color w:val="000000"/>
                <w:sz w:val="24"/>
                <w:szCs w:val="24"/>
              </w:rPr>
              <w:t xml:space="preserve"> район, ст. </w:t>
            </w:r>
            <w:proofErr w:type="gramStart"/>
            <w:r w:rsidR="007C5456">
              <w:rPr>
                <w:rFonts w:ascii="Times New Roman" w:hAnsi="Times New Roman" w:cs="Times New Roman"/>
                <w:color w:val="000000"/>
                <w:sz w:val="24"/>
                <w:szCs w:val="24"/>
              </w:rPr>
              <w:t>Солдатская</w:t>
            </w:r>
            <w:proofErr w:type="gramEnd"/>
            <w:r w:rsidR="007C5456">
              <w:rPr>
                <w:rFonts w:ascii="Times New Roman" w:hAnsi="Times New Roman" w:cs="Times New Roman"/>
                <w:color w:val="000000"/>
                <w:sz w:val="24"/>
                <w:szCs w:val="24"/>
              </w:rPr>
              <w:t>, ул. Калинина, 39а</w:t>
            </w:r>
          </w:p>
        </w:tc>
      </w:tr>
      <w:tr w:rsidR="00794DD2" w:rsidRPr="00160793" w:rsidTr="00794DD2">
        <w:trPr>
          <w:trHeight w:val="1161"/>
        </w:trPr>
        <w:tc>
          <w:tcPr>
            <w:tcW w:w="3261" w:type="dxa"/>
            <w:shd w:val="clear" w:color="auto" w:fill="auto"/>
          </w:tcPr>
          <w:p w:rsidR="00794DD2" w:rsidRPr="00160793" w:rsidRDefault="00794DD2" w:rsidP="00726A88">
            <w:pPr>
              <w:tabs>
                <w:tab w:val="center" w:pos="5076"/>
              </w:tabs>
              <w:spacing w:line="240" w:lineRule="auto"/>
              <w:jc w:val="center"/>
              <w:outlineLvl w:val="0"/>
              <w:rPr>
                <w:rFonts w:ascii="Times New Roman" w:hAnsi="Times New Roman" w:cs="Times New Roman"/>
                <w:b/>
                <w:sz w:val="24"/>
                <w:szCs w:val="24"/>
              </w:rPr>
            </w:pPr>
          </w:p>
          <w:p w:rsidR="00794DD2" w:rsidRPr="00160793" w:rsidRDefault="00794DD2" w:rsidP="00726A88">
            <w:pPr>
              <w:tabs>
                <w:tab w:val="center" w:pos="5076"/>
              </w:tabs>
              <w:spacing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Реквизиты решений</w:t>
            </w:r>
          </w:p>
        </w:tc>
        <w:tc>
          <w:tcPr>
            <w:tcW w:w="7371" w:type="dxa"/>
            <w:gridSpan w:val="2"/>
            <w:shd w:val="clear" w:color="auto" w:fill="auto"/>
          </w:tcPr>
          <w:p w:rsidR="00794DD2" w:rsidRPr="00160793" w:rsidRDefault="00B87AE1" w:rsidP="009F62D4">
            <w:pPr>
              <w:tabs>
                <w:tab w:val="center" w:pos="5076"/>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w:t>
            </w:r>
            <w:r w:rsidR="00794DD2" w:rsidRPr="00160793">
              <w:rPr>
                <w:rFonts w:ascii="Times New Roman" w:hAnsi="Times New Roman" w:cs="Times New Roman"/>
                <w:sz w:val="24"/>
                <w:szCs w:val="24"/>
              </w:rPr>
              <w:t xml:space="preserve">остановление местной администрации </w:t>
            </w:r>
            <w:r w:rsidR="007C5456">
              <w:rPr>
                <w:rFonts w:ascii="Times New Roman" w:hAnsi="Times New Roman" w:cs="Times New Roman"/>
                <w:sz w:val="24"/>
                <w:szCs w:val="24"/>
              </w:rPr>
              <w:t xml:space="preserve">сельского поселения станица Солдатская </w:t>
            </w:r>
            <w:r w:rsidR="00794DD2" w:rsidRPr="00160793">
              <w:rPr>
                <w:rFonts w:ascii="Times New Roman" w:hAnsi="Times New Roman" w:cs="Times New Roman"/>
                <w:sz w:val="24"/>
                <w:szCs w:val="24"/>
              </w:rPr>
              <w:t xml:space="preserve">Прохладненского муниципального района от </w:t>
            </w:r>
            <w:r w:rsidR="0016092D">
              <w:rPr>
                <w:rFonts w:ascii="Times New Roman" w:hAnsi="Times New Roman" w:cs="Times New Roman"/>
                <w:sz w:val="24"/>
                <w:szCs w:val="24"/>
              </w:rPr>
              <w:t>«</w:t>
            </w:r>
            <w:r w:rsidR="009F62D4">
              <w:rPr>
                <w:rFonts w:ascii="Times New Roman" w:hAnsi="Times New Roman" w:cs="Times New Roman"/>
                <w:sz w:val="24"/>
                <w:szCs w:val="24"/>
              </w:rPr>
              <w:t>9</w:t>
            </w:r>
            <w:r w:rsidR="00794DD2" w:rsidRPr="00160793">
              <w:rPr>
                <w:rFonts w:ascii="Times New Roman" w:hAnsi="Times New Roman" w:cs="Times New Roman"/>
                <w:sz w:val="24"/>
                <w:szCs w:val="24"/>
              </w:rPr>
              <w:t xml:space="preserve">» </w:t>
            </w:r>
            <w:r w:rsidR="0018649C">
              <w:rPr>
                <w:rFonts w:ascii="Times New Roman" w:hAnsi="Times New Roman" w:cs="Times New Roman"/>
                <w:sz w:val="24"/>
                <w:szCs w:val="24"/>
              </w:rPr>
              <w:t>декабря</w:t>
            </w:r>
            <w:r w:rsidR="0016092D">
              <w:rPr>
                <w:rFonts w:ascii="Times New Roman" w:hAnsi="Times New Roman" w:cs="Times New Roman"/>
                <w:sz w:val="24"/>
                <w:szCs w:val="24"/>
              </w:rPr>
              <w:t xml:space="preserve"> </w:t>
            </w:r>
            <w:r w:rsidR="00794DD2" w:rsidRPr="00160793">
              <w:rPr>
                <w:rFonts w:ascii="Times New Roman" w:hAnsi="Times New Roman" w:cs="Times New Roman"/>
                <w:sz w:val="24"/>
                <w:szCs w:val="24"/>
              </w:rPr>
              <w:t>20</w:t>
            </w:r>
            <w:r w:rsidR="00201F27">
              <w:rPr>
                <w:rFonts w:ascii="Times New Roman" w:hAnsi="Times New Roman" w:cs="Times New Roman"/>
                <w:sz w:val="24"/>
                <w:szCs w:val="24"/>
              </w:rPr>
              <w:t>2</w:t>
            </w:r>
            <w:r w:rsidR="0016092D">
              <w:rPr>
                <w:rFonts w:ascii="Times New Roman" w:hAnsi="Times New Roman" w:cs="Times New Roman"/>
                <w:sz w:val="24"/>
                <w:szCs w:val="24"/>
              </w:rPr>
              <w:t>1</w:t>
            </w:r>
            <w:r w:rsidR="0018649C">
              <w:rPr>
                <w:rFonts w:ascii="Times New Roman" w:hAnsi="Times New Roman" w:cs="Times New Roman"/>
                <w:sz w:val="24"/>
                <w:szCs w:val="24"/>
              </w:rPr>
              <w:t xml:space="preserve"> </w:t>
            </w:r>
            <w:r w:rsidR="00794DD2" w:rsidRPr="00160793">
              <w:rPr>
                <w:rFonts w:ascii="Times New Roman" w:hAnsi="Times New Roman" w:cs="Times New Roman"/>
                <w:sz w:val="24"/>
                <w:szCs w:val="24"/>
              </w:rPr>
              <w:t>г. №</w:t>
            </w:r>
            <w:r w:rsidR="009F62D4">
              <w:rPr>
                <w:rFonts w:ascii="Times New Roman" w:hAnsi="Times New Roman" w:cs="Times New Roman"/>
                <w:sz w:val="24"/>
                <w:szCs w:val="24"/>
              </w:rPr>
              <w:t>120</w:t>
            </w:r>
            <w:r w:rsidR="00794DD2" w:rsidRPr="00160793">
              <w:rPr>
                <w:rFonts w:ascii="Times New Roman" w:hAnsi="Times New Roman" w:cs="Times New Roman"/>
                <w:sz w:val="24"/>
                <w:szCs w:val="24"/>
              </w:rPr>
              <w:t xml:space="preserve"> «</w:t>
            </w:r>
            <w:r w:rsidR="00201F27" w:rsidRPr="00201F27">
              <w:rPr>
                <w:rFonts w:ascii="Times New Roman" w:hAnsi="Times New Roman" w:cs="Times New Roman"/>
                <w:sz w:val="24"/>
                <w:szCs w:val="24"/>
              </w:rPr>
              <w:t xml:space="preserve">Об утверждении условий продажи </w:t>
            </w:r>
            <w:r w:rsidR="007C5456">
              <w:rPr>
                <w:rFonts w:ascii="Times New Roman" w:hAnsi="Times New Roman" w:cs="Times New Roman"/>
                <w:sz w:val="24"/>
                <w:szCs w:val="24"/>
              </w:rPr>
              <w:t>квартиры</w:t>
            </w:r>
            <w:r w:rsidR="00201F27" w:rsidRPr="00201F27">
              <w:rPr>
                <w:rFonts w:ascii="Times New Roman" w:hAnsi="Times New Roman" w:cs="Times New Roman"/>
                <w:sz w:val="24"/>
                <w:szCs w:val="24"/>
              </w:rPr>
              <w:t>,</w:t>
            </w:r>
            <w:r w:rsidR="00201F27">
              <w:rPr>
                <w:rFonts w:ascii="Times New Roman" w:hAnsi="Times New Roman" w:cs="Times New Roman"/>
                <w:sz w:val="24"/>
                <w:szCs w:val="24"/>
              </w:rPr>
              <w:t xml:space="preserve"> </w:t>
            </w:r>
            <w:r w:rsidR="00201F27" w:rsidRPr="00201F27">
              <w:rPr>
                <w:rFonts w:ascii="Times New Roman" w:hAnsi="Times New Roman" w:cs="Times New Roman"/>
                <w:sz w:val="24"/>
                <w:szCs w:val="24"/>
              </w:rPr>
              <w:t>являюще</w:t>
            </w:r>
            <w:r w:rsidR="007C5456">
              <w:rPr>
                <w:rFonts w:ascii="Times New Roman" w:hAnsi="Times New Roman" w:cs="Times New Roman"/>
                <w:sz w:val="24"/>
                <w:szCs w:val="24"/>
              </w:rPr>
              <w:t>й</w:t>
            </w:r>
            <w:r w:rsidR="00201F27" w:rsidRPr="00201F27">
              <w:rPr>
                <w:rFonts w:ascii="Times New Roman" w:hAnsi="Times New Roman" w:cs="Times New Roman"/>
                <w:sz w:val="24"/>
                <w:szCs w:val="24"/>
              </w:rPr>
              <w:t xml:space="preserve">ся собственностью </w:t>
            </w:r>
            <w:r w:rsidR="007C5456">
              <w:rPr>
                <w:rFonts w:ascii="Times New Roman" w:hAnsi="Times New Roman" w:cs="Times New Roman"/>
                <w:sz w:val="24"/>
                <w:szCs w:val="24"/>
              </w:rPr>
              <w:t xml:space="preserve">сельского поселения станица Солдатская </w:t>
            </w:r>
            <w:r w:rsidR="00201F27" w:rsidRPr="00201F27">
              <w:rPr>
                <w:rFonts w:ascii="Times New Roman" w:hAnsi="Times New Roman" w:cs="Times New Roman"/>
                <w:sz w:val="24"/>
                <w:szCs w:val="24"/>
              </w:rPr>
              <w:t>Прохладненского муниципального района КБР</w:t>
            </w:r>
            <w:r w:rsidR="00794DD2" w:rsidRPr="00160793">
              <w:rPr>
                <w:rFonts w:ascii="Times New Roman" w:hAnsi="Times New Roman" w:cs="Times New Roman"/>
                <w:sz w:val="24"/>
                <w:szCs w:val="24"/>
              </w:rPr>
              <w:t>»</w:t>
            </w:r>
          </w:p>
        </w:tc>
      </w:tr>
      <w:tr w:rsidR="008F7334" w:rsidRPr="00160793" w:rsidTr="00201F27">
        <w:trPr>
          <w:trHeight w:val="1321"/>
        </w:trPr>
        <w:tc>
          <w:tcPr>
            <w:tcW w:w="3261" w:type="dxa"/>
            <w:shd w:val="clear" w:color="auto" w:fill="auto"/>
          </w:tcPr>
          <w:p w:rsidR="008F7334" w:rsidRPr="00160793" w:rsidRDefault="008F7334" w:rsidP="00726A88">
            <w:pPr>
              <w:tabs>
                <w:tab w:val="center" w:pos="5076"/>
              </w:tabs>
              <w:spacing w:line="240" w:lineRule="auto"/>
              <w:jc w:val="center"/>
              <w:outlineLvl w:val="0"/>
              <w:rPr>
                <w:rFonts w:ascii="Times New Roman" w:hAnsi="Times New Roman" w:cs="Times New Roman"/>
                <w:b/>
                <w:sz w:val="24"/>
                <w:szCs w:val="24"/>
              </w:rPr>
            </w:pPr>
          </w:p>
          <w:p w:rsidR="00F80A3D" w:rsidRPr="00160793" w:rsidRDefault="008F7334" w:rsidP="00F80A3D">
            <w:pPr>
              <w:tabs>
                <w:tab w:val="center" w:pos="5076"/>
              </w:tabs>
              <w:spacing w:after="0"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 xml:space="preserve">Характеристика </w:t>
            </w:r>
          </w:p>
          <w:p w:rsidR="008F7334" w:rsidRPr="00160793" w:rsidRDefault="008F7334" w:rsidP="00F80A3D">
            <w:pPr>
              <w:tabs>
                <w:tab w:val="center" w:pos="5076"/>
              </w:tabs>
              <w:spacing w:after="0" w:line="240" w:lineRule="auto"/>
              <w:jc w:val="center"/>
              <w:outlineLvl w:val="0"/>
              <w:rPr>
                <w:rFonts w:ascii="Times New Roman" w:hAnsi="Times New Roman" w:cs="Times New Roman"/>
                <w:b/>
                <w:bCs/>
                <w:sz w:val="24"/>
                <w:szCs w:val="24"/>
              </w:rPr>
            </w:pPr>
            <w:r w:rsidRPr="00160793">
              <w:rPr>
                <w:rFonts w:ascii="Times New Roman" w:hAnsi="Times New Roman" w:cs="Times New Roman"/>
                <w:b/>
                <w:sz w:val="24"/>
                <w:szCs w:val="24"/>
              </w:rPr>
              <w:t>имущества</w:t>
            </w:r>
          </w:p>
        </w:tc>
        <w:tc>
          <w:tcPr>
            <w:tcW w:w="7371" w:type="dxa"/>
            <w:gridSpan w:val="2"/>
            <w:shd w:val="clear" w:color="auto" w:fill="auto"/>
          </w:tcPr>
          <w:p w:rsidR="008F7334" w:rsidRPr="00160793" w:rsidRDefault="007C5456" w:rsidP="009F62D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Квартира (жилое помещение)</w:t>
            </w:r>
            <w:r w:rsidR="00201F27" w:rsidRPr="00201F27">
              <w:rPr>
                <w:rFonts w:ascii="Times New Roman" w:eastAsia="Times New Roman" w:hAnsi="Times New Roman" w:cs="Times New Roman"/>
                <w:sz w:val="24"/>
                <w:szCs w:val="24"/>
              </w:rPr>
              <w:t xml:space="preserve">, общей площадью </w:t>
            </w:r>
            <w:r w:rsidR="009F62D4">
              <w:rPr>
                <w:rFonts w:ascii="Times New Roman" w:eastAsia="Times New Roman" w:hAnsi="Times New Roman" w:cs="Times New Roman"/>
                <w:sz w:val="24"/>
                <w:szCs w:val="24"/>
              </w:rPr>
              <w:t>66,9</w:t>
            </w:r>
            <w:r w:rsidR="00201F27" w:rsidRPr="00201F27">
              <w:rPr>
                <w:rFonts w:ascii="Times New Roman" w:eastAsia="Times New Roman" w:hAnsi="Times New Roman" w:cs="Times New Roman"/>
                <w:sz w:val="24"/>
                <w:szCs w:val="24"/>
              </w:rPr>
              <w:t xml:space="preserve"> кв.м. (кадастровый </w:t>
            </w:r>
            <w:r w:rsidR="009F62D4">
              <w:rPr>
                <w:rFonts w:ascii="Times New Roman" w:eastAsia="Times New Roman" w:hAnsi="Times New Roman" w:cs="Times New Roman"/>
                <w:sz w:val="24"/>
                <w:szCs w:val="24"/>
              </w:rPr>
              <w:t>номер</w:t>
            </w:r>
            <w:r>
              <w:rPr>
                <w:rFonts w:ascii="Times New Roman" w:eastAsia="Times New Roman" w:hAnsi="Times New Roman" w:cs="Times New Roman"/>
                <w:sz w:val="24"/>
                <w:szCs w:val="24"/>
              </w:rPr>
              <w:t xml:space="preserve"> </w:t>
            </w:r>
            <w:r w:rsidR="00201F27" w:rsidRPr="00201F27">
              <w:rPr>
                <w:rFonts w:ascii="Times New Roman" w:eastAsia="Times New Roman" w:hAnsi="Times New Roman" w:cs="Times New Roman"/>
                <w:sz w:val="24"/>
                <w:szCs w:val="24"/>
              </w:rPr>
              <w:t>07:04:1</w:t>
            </w:r>
            <w:r>
              <w:rPr>
                <w:rFonts w:ascii="Times New Roman" w:eastAsia="Times New Roman" w:hAnsi="Times New Roman" w:cs="Times New Roman"/>
                <w:sz w:val="24"/>
                <w:szCs w:val="24"/>
              </w:rPr>
              <w:t>6</w:t>
            </w:r>
            <w:r w:rsidR="00201F27" w:rsidRPr="00201F27">
              <w:rPr>
                <w:rFonts w:ascii="Times New Roman" w:eastAsia="Times New Roman" w:hAnsi="Times New Roman" w:cs="Times New Roman"/>
                <w:sz w:val="24"/>
                <w:szCs w:val="24"/>
              </w:rPr>
              <w:t>000</w:t>
            </w:r>
            <w:r w:rsidR="0018649C">
              <w:rPr>
                <w:rFonts w:ascii="Times New Roman" w:eastAsia="Times New Roman" w:hAnsi="Times New Roman" w:cs="Times New Roman"/>
                <w:sz w:val="24"/>
                <w:szCs w:val="24"/>
              </w:rPr>
              <w:t>00</w:t>
            </w:r>
            <w:r w:rsidR="00201F27" w:rsidRPr="00201F2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18649C">
              <w:rPr>
                <w:rFonts w:ascii="Times New Roman" w:eastAsia="Times New Roman" w:hAnsi="Times New Roman" w:cs="Times New Roman"/>
                <w:sz w:val="24"/>
                <w:szCs w:val="24"/>
              </w:rPr>
              <w:t>412</w:t>
            </w:r>
            <w:r w:rsidR="00201F27" w:rsidRPr="00201F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01F27" w:rsidRPr="00201F27">
              <w:rPr>
                <w:rFonts w:ascii="Times New Roman" w:eastAsia="Times New Roman" w:hAnsi="Times New Roman" w:cs="Times New Roman"/>
                <w:sz w:val="24"/>
                <w:szCs w:val="24"/>
              </w:rPr>
              <w:t>расположенн</w:t>
            </w:r>
            <w:r>
              <w:rPr>
                <w:rFonts w:ascii="Times New Roman" w:eastAsia="Times New Roman" w:hAnsi="Times New Roman" w:cs="Times New Roman"/>
                <w:sz w:val="24"/>
                <w:szCs w:val="24"/>
              </w:rPr>
              <w:t>ая</w:t>
            </w:r>
            <w:r w:rsidR="00201F27" w:rsidRPr="00201F27">
              <w:rPr>
                <w:rFonts w:ascii="Times New Roman" w:eastAsia="Times New Roman" w:hAnsi="Times New Roman" w:cs="Times New Roman"/>
                <w:sz w:val="24"/>
                <w:szCs w:val="24"/>
              </w:rPr>
              <w:t xml:space="preserve"> по адресу: КБР, </w:t>
            </w:r>
            <w:proofErr w:type="spellStart"/>
            <w:r w:rsidR="00201F27" w:rsidRPr="00201F27">
              <w:rPr>
                <w:rFonts w:ascii="Times New Roman" w:eastAsia="Times New Roman" w:hAnsi="Times New Roman" w:cs="Times New Roman"/>
                <w:sz w:val="24"/>
                <w:szCs w:val="24"/>
              </w:rPr>
              <w:t>Прохладненский</w:t>
            </w:r>
            <w:proofErr w:type="spellEnd"/>
            <w:r w:rsidR="00201F27" w:rsidRPr="00201F27">
              <w:rPr>
                <w:rFonts w:ascii="Times New Roman" w:eastAsia="Times New Roman" w:hAnsi="Times New Roman" w:cs="Times New Roman"/>
                <w:sz w:val="24"/>
                <w:szCs w:val="24"/>
              </w:rPr>
              <w:t xml:space="preserve"> район, ст. </w:t>
            </w:r>
            <w:proofErr w:type="gramStart"/>
            <w:r>
              <w:rPr>
                <w:rFonts w:ascii="Times New Roman" w:eastAsia="Times New Roman" w:hAnsi="Times New Roman" w:cs="Times New Roman"/>
                <w:sz w:val="24"/>
                <w:szCs w:val="24"/>
              </w:rPr>
              <w:t>Солдатская</w:t>
            </w:r>
            <w:proofErr w:type="gramEnd"/>
            <w:r w:rsidR="00201F27" w:rsidRPr="00201F27">
              <w:rPr>
                <w:rFonts w:ascii="Times New Roman" w:eastAsia="Times New Roman" w:hAnsi="Times New Roman" w:cs="Times New Roman"/>
                <w:sz w:val="24"/>
                <w:szCs w:val="24"/>
              </w:rPr>
              <w:t xml:space="preserve">, ул. </w:t>
            </w:r>
            <w:proofErr w:type="spellStart"/>
            <w:r w:rsidR="0018649C">
              <w:rPr>
                <w:rFonts w:ascii="Times New Roman" w:eastAsia="Times New Roman" w:hAnsi="Times New Roman" w:cs="Times New Roman"/>
                <w:sz w:val="24"/>
                <w:szCs w:val="24"/>
              </w:rPr>
              <w:t>Семененко</w:t>
            </w:r>
            <w:proofErr w:type="spellEnd"/>
            <w:r w:rsidR="0018649C">
              <w:rPr>
                <w:rFonts w:ascii="Times New Roman" w:eastAsia="Times New Roman" w:hAnsi="Times New Roman" w:cs="Times New Roman"/>
                <w:sz w:val="24"/>
                <w:szCs w:val="24"/>
              </w:rPr>
              <w:t>, д. 16</w:t>
            </w:r>
            <w:r>
              <w:rPr>
                <w:rFonts w:ascii="Times New Roman" w:eastAsia="Times New Roman" w:hAnsi="Times New Roman" w:cs="Times New Roman"/>
                <w:sz w:val="24"/>
                <w:szCs w:val="24"/>
              </w:rPr>
              <w:t>, кв. 2</w:t>
            </w:r>
            <w:r w:rsidR="00067691" w:rsidRPr="00160793">
              <w:rPr>
                <w:rFonts w:ascii="Times New Roman" w:hAnsi="Times New Roman" w:cs="Times New Roman"/>
                <w:sz w:val="24"/>
                <w:szCs w:val="24"/>
              </w:rPr>
              <w:t>.</w:t>
            </w:r>
          </w:p>
        </w:tc>
      </w:tr>
      <w:tr w:rsidR="008F7334" w:rsidRPr="00160793" w:rsidTr="00763452">
        <w:trPr>
          <w:trHeight w:val="573"/>
        </w:trPr>
        <w:tc>
          <w:tcPr>
            <w:tcW w:w="3261" w:type="dxa"/>
            <w:shd w:val="clear" w:color="auto" w:fill="auto"/>
          </w:tcPr>
          <w:p w:rsidR="008F7334" w:rsidRPr="00160793" w:rsidRDefault="008F7334" w:rsidP="00726A88">
            <w:pPr>
              <w:tabs>
                <w:tab w:val="center" w:pos="5076"/>
              </w:tabs>
              <w:spacing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Способ пр</w:t>
            </w:r>
            <w:r w:rsidR="00A206D3" w:rsidRPr="00160793">
              <w:rPr>
                <w:rFonts w:ascii="Times New Roman" w:hAnsi="Times New Roman" w:cs="Times New Roman"/>
                <w:b/>
                <w:sz w:val="24"/>
                <w:szCs w:val="24"/>
              </w:rPr>
              <w:t>одажи</w:t>
            </w:r>
          </w:p>
        </w:tc>
        <w:tc>
          <w:tcPr>
            <w:tcW w:w="7371" w:type="dxa"/>
            <w:gridSpan w:val="2"/>
            <w:shd w:val="clear" w:color="auto" w:fill="auto"/>
          </w:tcPr>
          <w:p w:rsidR="008F7334" w:rsidRPr="00160793" w:rsidRDefault="009F62D4" w:rsidP="009F62D4">
            <w:pPr>
              <w:autoSpaceDE w:val="0"/>
              <w:autoSpaceDN w:val="0"/>
              <w:adjustRightInd w:val="0"/>
              <w:spacing w:line="24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Аукцион, </w:t>
            </w:r>
            <w:r w:rsidR="00A206D3" w:rsidRPr="00160793">
              <w:rPr>
                <w:rFonts w:ascii="Times New Roman" w:hAnsi="Times New Roman" w:cs="Times New Roman"/>
                <w:sz w:val="24"/>
                <w:szCs w:val="24"/>
              </w:rPr>
              <w:t>открытый по составу участников и с открытой формой подачи предложений о цене имущества</w:t>
            </w:r>
          </w:p>
        </w:tc>
      </w:tr>
      <w:tr w:rsidR="008F7334" w:rsidRPr="00160793" w:rsidTr="00201F27">
        <w:trPr>
          <w:trHeight w:val="1007"/>
        </w:trPr>
        <w:tc>
          <w:tcPr>
            <w:tcW w:w="3261" w:type="dxa"/>
            <w:shd w:val="clear" w:color="auto" w:fill="auto"/>
          </w:tcPr>
          <w:p w:rsidR="009D7122" w:rsidRPr="00160793" w:rsidRDefault="008F7334" w:rsidP="00726A88">
            <w:pPr>
              <w:tabs>
                <w:tab w:val="center" w:pos="5076"/>
              </w:tabs>
              <w:spacing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Начальная цена</w:t>
            </w:r>
          </w:p>
        </w:tc>
        <w:tc>
          <w:tcPr>
            <w:tcW w:w="7371" w:type="dxa"/>
            <w:gridSpan w:val="2"/>
            <w:shd w:val="clear" w:color="auto" w:fill="auto"/>
          </w:tcPr>
          <w:p w:rsidR="009D7122" w:rsidRPr="00160793" w:rsidRDefault="0018649C" w:rsidP="009F62D4">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207 000</w:t>
            </w:r>
            <w:r w:rsidR="00201F27" w:rsidRPr="00201F27">
              <w:rPr>
                <w:rFonts w:ascii="Times New Roman" w:hAnsi="Times New Roman" w:cs="Times New Roman"/>
                <w:sz w:val="24"/>
                <w:szCs w:val="24"/>
              </w:rPr>
              <w:t xml:space="preserve"> (</w:t>
            </w:r>
            <w:r>
              <w:rPr>
                <w:rFonts w:ascii="Times New Roman" w:hAnsi="Times New Roman" w:cs="Times New Roman"/>
                <w:sz w:val="24"/>
                <w:szCs w:val="24"/>
              </w:rPr>
              <w:t>Двести семь</w:t>
            </w:r>
            <w:r w:rsidR="007C5456">
              <w:rPr>
                <w:rFonts w:ascii="Times New Roman" w:hAnsi="Times New Roman" w:cs="Times New Roman"/>
                <w:sz w:val="24"/>
                <w:szCs w:val="24"/>
              </w:rPr>
              <w:t xml:space="preserve"> </w:t>
            </w:r>
            <w:r w:rsidR="00201F27" w:rsidRPr="00201F27">
              <w:rPr>
                <w:rFonts w:ascii="Times New Roman" w:hAnsi="Times New Roman" w:cs="Times New Roman"/>
                <w:sz w:val="24"/>
                <w:szCs w:val="24"/>
              </w:rPr>
              <w:t>тысяч) рублей 00 копеек</w:t>
            </w:r>
            <w:r w:rsidR="00616359" w:rsidRPr="00160793">
              <w:rPr>
                <w:rFonts w:ascii="Times New Roman" w:hAnsi="Times New Roman" w:cs="Times New Roman"/>
                <w:sz w:val="24"/>
                <w:szCs w:val="24"/>
              </w:rPr>
              <w:t xml:space="preserve"> </w:t>
            </w:r>
            <w:r w:rsidR="00160793">
              <w:rPr>
                <w:rFonts w:ascii="Times New Roman" w:hAnsi="Times New Roman" w:cs="Times New Roman"/>
                <w:sz w:val="24"/>
                <w:szCs w:val="24"/>
              </w:rPr>
              <w:t xml:space="preserve">на основании </w:t>
            </w:r>
            <w:r w:rsidR="00616359" w:rsidRPr="00160793">
              <w:rPr>
                <w:rFonts w:ascii="Times New Roman" w:eastAsiaTheme="minorEastAsia" w:hAnsi="Times New Roman" w:cs="Times New Roman"/>
                <w:sz w:val="24"/>
                <w:szCs w:val="24"/>
              </w:rPr>
              <w:t xml:space="preserve">отчета об оценке </w:t>
            </w:r>
            <w:r w:rsidR="00160793">
              <w:rPr>
                <w:rFonts w:ascii="Times New Roman" w:eastAsiaTheme="minorEastAsia" w:hAnsi="Times New Roman" w:cs="Times New Roman"/>
                <w:sz w:val="24"/>
                <w:szCs w:val="24"/>
              </w:rPr>
              <w:t xml:space="preserve">рыночной стоимости </w:t>
            </w:r>
            <w:r w:rsidR="00616359" w:rsidRPr="00160793">
              <w:rPr>
                <w:rFonts w:ascii="Times New Roman" w:eastAsiaTheme="minorEastAsia" w:hAnsi="Times New Roman" w:cs="Times New Roman"/>
                <w:sz w:val="24"/>
                <w:szCs w:val="24"/>
              </w:rPr>
              <w:t>объекта</w:t>
            </w:r>
            <w:r w:rsidR="00160793">
              <w:rPr>
                <w:rFonts w:ascii="Times New Roman" w:eastAsiaTheme="minorEastAsia" w:hAnsi="Times New Roman" w:cs="Times New Roman"/>
                <w:sz w:val="24"/>
                <w:szCs w:val="24"/>
              </w:rPr>
              <w:t xml:space="preserve"> недвижимого имущества №</w:t>
            </w:r>
            <w:r>
              <w:rPr>
                <w:rFonts w:ascii="Times New Roman" w:eastAsiaTheme="minorEastAsia" w:hAnsi="Times New Roman" w:cs="Times New Roman"/>
                <w:sz w:val="24"/>
                <w:szCs w:val="24"/>
              </w:rPr>
              <w:t>121</w:t>
            </w:r>
            <w:r w:rsidR="007C5456">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1</w:t>
            </w:r>
            <w:r w:rsidR="007C5456">
              <w:rPr>
                <w:rFonts w:ascii="Times New Roman" w:eastAsiaTheme="minorEastAsia" w:hAnsi="Times New Roman" w:cs="Times New Roman"/>
                <w:sz w:val="24"/>
                <w:szCs w:val="24"/>
              </w:rPr>
              <w:t xml:space="preserve"> от </w:t>
            </w:r>
            <w:r>
              <w:rPr>
                <w:rFonts w:ascii="Times New Roman" w:eastAsiaTheme="minorEastAsia" w:hAnsi="Times New Roman" w:cs="Times New Roman"/>
                <w:sz w:val="24"/>
                <w:szCs w:val="24"/>
              </w:rPr>
              <w:t>15</w:t>
            </w:r>
            <w:r w:rsidR="007C5456">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1</w:t>
            </w:r>
            <w:r w:rsidR="007C5456">
              <w:rPr>
                <w:rFonts w:ascii="Times New Roman" w:eastAsiaTheme="minorEastAsia" w:hAnsi="Times New Roman" w:cs="Times New Roman"/>
                <w:sz w:val="24"/>
                <w:szCs w:val="24"/>
              </w:rPr>
              <w:t>.202</w:t>
            </w:r>
            <w:r>
              <w:rPr>
                <w:rFonts w:ascii="Times New Roman" w:eastAsiaTheme="minorEastAsia" w:hAnsi="Times New Roman" w:cs="Times New Roman"/>
                <w:sz w:val="24"/>
                <w:szCs w:val="24"/>
              </w:rPr>
              <w:t>1</w:t>
            </w:r>
            <w:r w:rsidR="007C5456">
              <w:rPr>
                <w:rFonts w:ascii="Times New Roman" w:eastAsiaTheme="minorEastAsia" w:hAnsi="Times New Roman" w:cs="Times New Roman"/>
                <w:sz w:val="24"/>
                <w:szCs w:val="24"/>
              </w:rPr>
              <w:t xml:space="preserve"> г.</w:t>
            </w:r>
            <w:r w:rsidR="00160793">
              <w:rPr>
                <w:rFonts w:ascii="Times New Roman" w:eastAsiaTheme="minorEastAsia" w:hAnsi="Times New Roman" w:cs="Times New Roman"/>
                <w:sz w:val="24"/>
                <w:szCs w:val="24"/>
              </w:rPr>
              <w:t xml:space="preserve">, </w:t>
            </w:r>
            <w:r w:rsidR="007C5456">
              <w:rPr>
                <w:rFonts w:ascii="Times New Roman" w:eastAsiaTheme="minorEastAsia" w:hAnsi="Times New Roman" w:cs="Times New Roman"/>
                <w:sz w:val="24"/>
                <w:szCs w:val="24"/>
              </w:rPr>
              <w:t xml:space="preserve">независимый </w:t>
            </w:r>
            <w:r w:rsidR="00160793">
              <w:rPr>
                <w:rFonts w:ascii="Times New Roman" w:eastAsiaTheme="minorEastAsia" w:hAnsi="Times New Roman" w:cs="Times New Roman"/>
                <w:sz w:val="24"/>
                <w:szCs w:val="24"/>
              </w:rPr>
              <w:t xml:space="preserve">оценщик </w:t>
            </w:r>
            <w:r w:rsidR="007C5456">
              <w:rPr>
                <w:rFonts w:ascii="Times New Roman" w:eastAsiaTheme="minorEastAsia" w:hAnsi="Times New Roman" w:cs="Times New Roman"/>
                <w:sz w:val="24"/>
                <w:szCs w:val="24"/>
              </w:rPr>
              <w:t>Печенкина Вера Ивановна</w:t>
            </w:r>
            <w:r w:rsidR="00201F27">
              <w:rPr>
                <w:rFonts w:ascii="Times New Roman" w:eastAsiaTheme="minorEastAsia" w:hAnsi="Times New Roman" w:cs="Times New Roman"/>
                <w:sz w:val="24"/>
                <w:szCs w:val="24"/>
              </w:rPr>
              <w:t>.</w:t>
            </w:r>
          </w:p>
        </w:tc>
      </w:tr>
      <w:tr w:rsidR="009D7122" w:rsidRPr="00160793" w:rsidTr="009D3E9E">
        <w:trPr>
          <w:trHeight w:val="692"/>
        </w:trPr>
        <w:tc>
          <w:tcPr>
            <w:tcW w:w="3261" w:type="dxa"/>
            <w:shd w:val="clear" w:color="auto" w:fill="auto"/>
          </w:tcPr>
          <w:p w:rsidR="009D7122" w:rsidRPr="00160793" w:rsidRDefault="009D7122" w:rsidP="00726A88">
            <w:pPr>
              <w:tabs>
                <w:tab w:val="center" w:pos="5076"/>
              </w:tabs>
              <w:spacing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«Шаг аукциона»</w:t>
            </w:r>
          </w:p>
        </w:tc>
        <w:tc>
          <w:tcPr>
            <w:tcW w:w="7371" w:type="dxa"/>
            <w:gridSpan w:val="2"/>
            <w:shd w:val="clear" w:color="auto" w:fill="auto"/>
          </w:tcPr>
          <w:p w:rsidR="009D7122" w:rsidRPr="00160793" w:rsidRDefault="00A206D3" w:rsidP="009F62D4">
            <w:pPr>
              <w:autoSpaceDE w:val="0"/>
              <w:autoSpaceDN w:val="0"/>
              <w:adjustRightInd w:val="0"/>
              <w:spacing w:line="240" w:lineRule="auto"/>
              <w:ind w:right="-108"/>
              <w:jc w:val="both"/>
              <w:rPr>
                <w:rFonts w:ascii="Times New Roman" w:hAnsi="Times New Roman" w:cs="Times New Roman"/>
                <w:sz w:val="24"/>
                <w:szCs w:val="24"/>
              </w:rPr>
            </w:pPr>
            <w:r w:rsidRPr="00160793">
              <w:rPr>
                <w:rFonts w:ascii="Times New Roman" w:hAnsi="Times New Roman" w:cs="Times New Roman"/>
                <w:sz w:val="24"/>
                <w:szCs w:val="24"/>
              </w:rPr>
              <w:t xml:space="preserve">5% и составляет </w:t>
            </w:r>
            <w:r w:rsidR="0018649C">
              <w:rPr>
                <w:rFonts w:ascii="Times New Roman" w:eastAsia="Times New Roman" w:hAnsi="Times New Roman" w:cs="Times New Roman"/>
                <w:sz w:val="24"/>
                <w:szCs w:val="24"/>
              </w:rPr>
              <w:t>10 350</w:t>
            </w:r>
            <w:r w:rsidR="00201F27" w:rsidRPr="00201F27">
              <w:rPr>
                <w:rFonts w:ascii="Times New Roman" w:eastAsia="Times New Roman" w:hAnsi="Times New Roman" w:cs="Times New Roman"/>
                <w:sz w:val="24"/>
                <w:szCs w:val="24"/>
              </w:rPr>
              <w:t xml:space="preserve"> </w:t>
            </w:r>
            <w:r w:rsidR="00201F27">
              <w:rPr>
                <w:rFonts w:ascii="Times New Roman" w:eastAsia="Times New Roman" w:hAnsi="Times New Roman" w:cs="Times New Roman"/>
                <w:sz w:val="24"/>
                <w:szCs w:val="24"/>
              </w:rPr>
              <w:t>(</w:t>
            </w:r>
            <w:r w:rsidR="0018649C">
              <w:rPr>
                <w:rFonts w:ascii="Times New Roman" w:eastAsia="Times New Roman" w:hAnsi="Times New Roman" w:cs="Times New Roman"/>
                <w:bCs/>
                <w:sz w:val="24"/>
                <w:szCs w:val="24"/>
              </w:rPr>
              <w:t>Десять тысяч триста</w:t>
            </w:r>
            <w:r w:rsidR="007C5456">
              <w:rPr>
                <w:rFonts w:ascii="Times New Roman" w:eastAsia="Times New Roman" w:hAnsi="Times New Roman" w:cs="Times New Roman"/>
                <w:bCs/>
                <w:sz w:val="24"/>
                <w:szCs w:val="24"/>
              </w:rPr>
              <w:t xml:space="preserve"> пятьдесят</w:t>
            </w:r>
            <w:r w:rsidR="00201F27" w:rsidRPr="00201F27">
              <w:rPr>
                <w:rFonts w:ascii="Times New Roman" w:eastAsia="Times New Roman" w:hAnsi="Times New Roman" w:cs="Times New Roman"/>
                <w:bCs/>
                <w:sz w:val="24"/>
                <w:szCs w:val="24"/>
              </w:rPr>
              <w:t xml:space="preserve">) </w:t>
            </w:r>
            <w:r w:rsidR="00201F27" w:rsidRPr="00201F27">
              <w:rPr>
                <w:rFonts w:ascii="Times New Roman" w:eastAsia="Times New Roman" w:hAnsi="Times New Roman" w:cs="Times New Roman"/>
                <w:sz w:val="24"/>
                <w:szCs w:val="24"/>
              </w:rPr>
              <w:t>рублей 00 копеек</w:t>
            </w:r>
            <w:r w:rsidR="00201F27">
              <w:rPr>
                <w:rFonts w:ascii="Times New Roman" w:eastAsia="Times New Roman" w:hAnsi="Times New Roman" w:cs="Times New Roman"/>
                <w:sz w:val="24"/>
                <w:szCs w:val="24"/>
              </w:rPr>
              <w:t>.</w:t>
            </w:r>
          </w:p>
        </w:tc>
      </w:tr>
      <w:tr w:rsidR="009D7122" w:rsidRPr="00160793" w:rsidTr="00794DD2">
        <w:trPr>
          <w:trHeight w:val="707"/>
        </w:trPr>
        <w:tc>
          <w:tcPr>
            <w:tcW w:w="3261" w:type="dxa"/>
            <w:shd w:val="clear" w:color="auto" w:fill="auto"/>
          </w:tcPr>
          <w:p w:rsidR="009D7122" w:rsidRPr="00160793" w:rsidRDefault="009D7122" w:rsidP="00726A88">
            <w:pPr>
              <w:tabs>
                <w:tab w:val="center" w:pos="5076"/>
              </w:tabs>
              <w:spacing w:after="0"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Форма подачи предложений о цене</w:t>
            </w:r>
          </w:p>
        </w:tc>
        <w:tc>
          <w:tcPr>
            <w:tcW w:w="7371" w:type="dxa"/>
            <w:gridSpan w:val="2"/>
            <w:shd w:val="clear" w:color="auto" w:fill="auto"/>
          </w:tcPr>
          <w:p w:rsidR="009D7122" w:rsidRPr="00160793" w:rsidRDefault="00E76498" w:rsidP="009F62D4">
            <w:pPr>
              <w:autoSpaceDE w:val="0"/>
              <w:autoSpaceDN w:val="0"/>
              <w:adjustRightInd w:val="0"/>
              <w:spacing w:line="240" w:lineRule="auto"/>
              <w:ind w:right="-108"/>
              <w:jc w:val="both"/>
              <w:rPr>
                <w:rFonts w:ascii="Times New Roman" w:hAnsi="Times New Roman" w:cs="Times New Roman"/>
                <w:sz w:val="24"/>
                <w:szCs w:val="24"/>
              </w:rPr>
            </w:pPr>
            <w:r w:rsidRPr="00160793">
              <w:rPr>
                <w:rFonts w:ascii="Times New Roman" w:hAnsi="Times New Roman" w:cs="Times New Roman"/>
                <w:sz w:val="24"/>
                <w:szCs w:val="24"/>
              </w:rPr>
              <w:t xml:space="preserve">Предложения </w:t>
            </w:r>
            <w:proofErr w:type="gramStart"/>
            <w:r w:rsidR="00087A72" w:rsidRPr="00160793">
              <w:rPr>
                <w:rFonts w:ascii="Times New Roman" w:hAnsi="Times New Roman" w:cs="Times New Roman"/>
                <w:sz w:val="24"/>
                <w:szCs w:val="24"/>
              </w:rPr>
              <w:t>заявляются</w:t>
            </w:r>
            <w:proofErr w:type="gramEnd"/>
            <w:r w:rsidR="00087A72" w:rsidRPr="00160793">
              <w:rPr>
                <w:rFonts w:ascii="Times New Roman" w:hAnsi="Times New Roman" w:cs="Times New Roman"/>
                <w:sz w:val="24"/>
                <w:szCs w:val="24"/>
              </w:rPr>
              <w:t xml:space="preserve"> </w:t>
            </w:r>
            <w:r w:rsidR="009D7122" w:rsidRPr="00160793">
              <w:rPr>
                <w:rFonts w:ascii="Times New Roman" w:hAnsi="Times New Roman" w:cs="Times New Roman"/>
                <w:sz w:val="24"/>
                <w:szCs w:val="24"/>
              </w:rPr>
              <w:t>участниками открыто в ходе проведения торгов</w:t>
            </w:r>
          </w:p>
        </w:tc>
      </w:tr>
      <w:tr w:rsidR="009D7122" w:rsidRPr="00160793" w:rsidTr="00201F27">
        <w:trPr>
          <w:trHeight w:val="3791"/>
        </w:trPr>
        <w:tc>
          <w:tcPr>
            <w:tcW w:w="3261" w:type="dxa"/>
            <w:shd w:val="clear" w:color="auto" w:fill="auto"/>
          </w:tcPr>
          <w:p w:rsidR="009D3E9E" w:rsidRPr="00160793" w:rsidRDefault="009D3E9E" w:rsidP="00726A88">
            <w:pPr>
              <w:tabs>
                <w:tab w:val="center" w:pos="5076"/>
              </w:tabs>
              <w:spacing w:line="240" w:lineRule="auto"/>
              <w:jc w:val="center"/>
              <w:outlineLvl w:val="0"/>
              <w:rPr>
                <w:rFonts w:ascii="Times New Roman" w:hAnsi="Times New Roman" w:cs="Times New Roman"/>
                <w:b/>
                <w:sz w:val="24"/>
                <w:szCs w:val="24"/>
              </w:rPr>
            </w:pPr>
          </w:p>
          <w:p w:rsidR="009D7122" w:rsidRPr="00160793" w:rsidRDefault="009D7122" w:rsidP="00726A88">
            <w:pPr>
              <w:tabs>
                <w:tab w:val="center" w:pos="5076"/>
              </w:tabs>
              <w:spacing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Условия и сроки платежа, необходимые реквизиты счетов</w:t>
            </w:r>
          </w:p>
        </w:tc>
        <w:tc>
          <w:tcPr>
            <w:tcW w:w="7371" w:type="dxa"/>
            <w:gridSpan w:val="2"/>
            <w:shd w:val="clear" w:color="auto" w:fill="auto"/>
          </w:tcPr>
          <w:p w:rsidR="00D82EDB" w:rsidRPr="00160793" w:rsidRDefault="003F7823" w:rsidP="009F62D4">
            <w:pPr>
              <w:spacing w:after="0" w:line="240" w:lineRule="auto"/>
              <w:jc w:val="both"/>
              <w:rPr>
                <w:rFonts w:ascii="Times New Roman" w:hAnsi="Times New Roman" w:cs="Times New Roman"/>
                <w:b/>
                <w:sz w:val="24"/>
                <w:szCs w:val="24"/>
              </w:rPr>
            </w:pPr>
            <w:r w:rsidRPr="00160793">
              <w:rPr>
                <w:rFonts w:ascii="Times New Roman" w:hAnsi="Times New Roman" w:cs="Times New Roman"/>
                <w:sz w:val="24"/>
                <w:szCs w:val="24"/>
              </w:rPr>
              <w:t>Е</w:t>
            </w:r>
            <w:r w:rsidR="00A206D3" w:rsidRPr="00160793">
              <w:rPr>
                <w:rFonts w:ascii="Times New Roman" w:hAnsi="Times New Roman" w:cs="Times New Roman"/>
                <w:sz w:val="24"/>
                <w:szCs w:val="24"/>
              </w:rPr>
              <w:t>диновременный платеж в течение 30 дней с момента заключения договора купли-продажи имущества</w:t>
            </w:r>
            <w:r w:rsidR="000202EC" w:rsidRPr="00160793">
              <w:rPr>
                <w:rFonts w:ascii="Times New Roman" w:hAnsi="Times New Roman" w:cs="Times New Roman"/>
                <w:sz w:val="24"/>
                <w:szCs w:val="24"/>
              </w:rPr>
              <w:t>:</w:t>
            </w:r>
            <w:r w:rsidR="000202EC" w:rsidRPr="00160793">
              <w:rPr>
                <w:rFonts w:ascii="Times New Roman" w:hAnsi="Times New Roman" w:cs="Times New Roman"/>
                <w:b/>
                <w:sz w:val="24"/>
                <w:szCs w:val="24"/>
              </w:rPr>
              <w:t xml:space="preserve"> </w:t>
            </w:r>
          </w:p>
          <w:p w:rsidR="009D7122" w:rsidRPr="00160793" w:rsidRDefault="009F62D4" w:rsidP="009F62D4">
            <w:pPr>
              <w:spacing w:after="0" w:line="240" w:lineRule="auto"/>
              <w:jc w:val="both"/>
              <w:rPr>
                <w:rFonts w:ascii="Times New Roman" w:hAnsi="Times New Roman" w:cs="Times New Roman"/>
                <w:sz w:val="24"/>
                <w:szCs w:val="24"/>
              </w:rPr>
            </w:pPr>
            <w:r w:rsidRPr="009F62D4">
              <w:rPr>
                <w:rFonts w:ascii="Times New Roman" w:eastAsia="Times New Roman" w:hAnsi="Times New Roman" w:cs="Times New Roman"/>
                <w:sz w:val="24"/>
                <w:szCs w:val="24"/>
              </w:rPr>
              <w:t>№ банковского счета</w:t>
            </w:r>
            <w:r>
              <w:rPr>
                <w:rFonts w:ascii="Times New Roman" w:eastAsia="Times New Roman" w:hAnsi="Times New Roman" w:cs="Times New Roman"/>
                <w:sz w:val="24"/>
                <w:szCs w:val="24"/>
              </w:rPr>
              <w:t>:</w:t>
            </w:r>
            <w:r w:rsidRPr="009F62D4">
              <w:rPr>
                <w:rFonts w:ascii="Times New Roman" w:eastAsia="Times New Roman" w:hAnsi="Times New Roman" w:cs="Times New Roman"/>
                <w:sz w:val="24"/>
                <w:szCs w:val="24"/>
              </w:rPr>
              <w:t xml:space="preserve"> 40102810145370000070, № казначейского счета</w:t>
            </w:r>
            <w:r>
              <w:rPr>
                <w:rFonts w:ascii="Times New Roman" w:eastAsia="Times New Roman" w:hAnsi="Times New Roman" w:cs="Times New Roman"/>
                <w:sz w:val="24"/>
                <w:szCs w:val="24"/>
              </w:rPr>
              <w:t>:</w:t>
            </w:r>
            <w:r w:rsidRPr="009F62D4">
              <w:rPr>
                <w:rFonts w:ascii="Times New Roman" w:eastAsia="Times New Roman" w:hAnsi="Times New Roman" w:cs="Times New Roman"/>
                <w:sz w:val="24"/>
                <w:szCs w:val="24"/>
              </w:rPr>
              <w:t xml:space="preserve"> 03100643000000010400</w:t>
            </w:r>
            <w:r w:rsidR="00201F27" w:rsidRPr="009F62D4">
              <w:rPr>
                <w:rFonts w:ascii="Times New Roman" w:eastAsia="Times New Roman" w:hAnsi="Times New Roman" w:cs="Times New Roman"/>
                <w:color w:val="000000"/>
                <w:sz w:val="24"/>
                <w:szCs w:val="24"/>
              </w:rPr>
              <w:t xml:space="preserve"> </w:t>
            </w:r>
            <w:r w:rsidR="00D03BA3" w:rsidRPr="009F62D4">
              <w:rPr>
                <w:rFonts w:ascii="Times New Roman" w:eastAsia="Times New Roman" w:hAnsi="Times New Roman" w:cs="Times New Roman"/>
                <w:color w:val="000000"/>
                <w:sz w:val="24"/>
                <w:szCs w:val="24"/>
              </w:rPr>
              <w:t>Отделение</w:t>
            </w:r>
            <w:r w:rsidR="001D3CA2" w:rsidRPr="009F62D4">
              <w:rPr>
                <w:rFonts w:ascii="Times New Roman" w:eastAsia="Times New Roman" w:hAnsi="Times New Roman" w:cs="Times New Roman"/>
                <w:color w:val="000000"/>
                <w:sz w:val="24"/>
                <w:szCs w:val="24"/>
              </w:rPr>
              <w:t xml:space="preserve"> - </w:t>
            </w:r>
            <w:r w:rsidR="00201F27" w:rsidRPr="009F62D4">
              <w:rPr>
                <w:rFonts w:ascii="Times New Roman" w:eastAsia="Times New Roman" w:hAnsi="Times New Roman" w:cs="Times New Roman"/>
                <w:color w:val="000000"/>
                <w:sz w:val="24"/>
                <w:szCs w:val="24"/>
              </w:rPr>
              <w:t>НБ Кабард</w:t>
            </w:r>
            <w:r w:rsidR="00D03BA3" w:rsidRPr="009F62D4">
              <w:rPr>
                <w:rFonts w:ascii="Times New Roman" w:eastAsia="Times New Roman" w:hAnsi="Times New Roman" w:cs="Times New Roman"/>
                <w:color w:val="000000"/>
                <w:sz w:val="24"/>
                <w:szCs w:val="24"/>
              </w:rPr>
              <w:t>ино</w:t>
            </w:r>
            <w:r w:rsidR="00201F27" w:rsidRPr="009F62D4">
              <w:rPr>
                <w:rFonts w:ascii="Times New Roman" w:eastAsia="Times New Roman" w:hAnsi="Times New Roman" w:cs="Times New Roman"/>
                <w:color w:val="000000"/>
                <w:sz w:val="24"/>
                <w:szCs w:val="24"/>
              </w:rPr>
              <w:t>-Балкарск</w:t>
            </w:r>
            <w:r w:rsidR="00D03BA3" w:rsidRPr="009F62D4">
              <w:rPr>
                <w:rFonts w:ascii="Times New Roman" w:eastAsia="Times New Roman" w:hAnsi="Times New Roman" w:cs="Times New Roman"/>
                <w:color w:val="000000"/>
                <w:sz w:val="24"/>
                <w:szCs w:val="24"/>
              </w:rPr>
              <w:t>ая</w:t>
            </w:r>
            <w:r w:rsidR="00201F27" w:rsidRPr="009F62D4">
              <w:rPr>
                <w:rFonts w:ascii="Times New Roman" w:eastAsia="Times New Roman" w:hAnsi="Times New Roman" w:cs="Times New Roman"/>
                <w:color w:val="000000"/>
                <w:sz w:val="24"/>
                <w:szCs w:val="24"/>
              </w:rPr>
              <w:t xml:space="preserve"> Респ</w:t>
            </w:r>
            <w:r w:rsidR="00D03BA3" w:rsidRPr="009F62D4">
              <w:rPr>
                <w:rFonts w:ascii="Times New Roman" w:eastAsia="Times New Roman" w:hAnsi="Times New Roman" w:cs="Times New Roman"/>
                <w:color w:val="000000"/>
                <w:sz w:val="24"/>
                <w:szCs w:val="24"/>
              </w:rPr>
              <w:t>ублика</w:t>
            </w:r>
            <w:r w:rsidR="00201F27" w:rsidRPr="009F62D4">
              <w:rPr>
                <w:rFonts w:ascii="Times New Roman" w:eastAsia="Times New Roman" w:hAnsi="Times New Roman" w:cs="Times New Roman"/>
                <w:color w:val="000000"/>
                <w:sz w:val="24"/>
                <w:szCs w:val="24"/>
              </w:rPr>
              <w:t xml:space="preserve"> </w:t>
            </w:r>
            <w:r w:rsidRPr="009F62D4">
              <w:rPr>
                <w:rFonts w:ascii="Times New Roman" w:eastAsia="Times New Roman" w:hAnsi="Times New Roman" w:cs="Times New Roman"/>
                <w:color w:val="000000"/>
                <w:sz w:val="24"/>
                <w:szCs w:val="24"/>
              </w:rPr>
              <w:t xml:space="preserve">Банка России//УФК по Кабардино-Балкарской Республике </w:t>
            </w:r>
            <w:proofErr w:type="gramStart"/>
            <w:r w:rsidR="00201F27" w:rsidRPr="009F62D4">
              <w:rPr>
                <w:rFonts w:ascii="Times New Roman" w:eastAsia="Times New Roman" w:hAnsi="Times New Roman" w:cs="Times New Roman"/>
                <w:color w:val="000000"/>
                <w:sz w:val="24"/>
                <w:szCs w:val="24"/>
              </w:rPr>
              <w:t>г</w:t>
            </w:r>
            <w:proofErr w:type="gramEnd"/>
            <w:r w:rsidR="00201F27" w:rsidRPr="009F62D4">
              <w:rPr>
                <w:rFonts w:ascii="Times New Roman" w:eastAsia="Times New Roman" w:hAnsi="Times New Roman" w:cs="Times New Roman"/>
                <w:color w:val="000000"/>
                <w:sz w:val="24"/>
                <w:szCs w:val="24"/>
              </w:rPr>
              <w:t xml:space="preserve">. Нальчик; </w:t>
            </w:r>
            <w:r w:rsidRPr="009F62D4">
              <w:rPr>
                <w:rFonts w:ascii="Times New Roman" w:eastAsia="Times New Roman" w:hAnsi="Times New Roman" w:cs="Times New Roman"/>
                <w:color w:val="000000"/>
                <w:sz w:val="24"/>
                <w:szCs w:val="24"/>
              </w:rPr>
              <w:t>БИК 018327106;</w:t>
            </w:r>
            <w:r>
              <w:rPr>
                <w:rFonts w:ascii="Times New Roman" w:eastAsia="Times New Roman" w:hAnsi="Times New Roman" w:cs="Times New Roman"/>
                <w:color w:val="000000"/>
                <w:sz w:val="24"/>
                <w:szCs w:val="24"/>
              </w:rPr>
              <w:t xml:space="preserve"> </w:t>
            </w:r>
            <w:r w:rsidR="00201F27" w:rsidRPr="009F62D4">
              <w:rPr>
                <w:rFonts w:ascii="Times New Roman" w:eastAsia="Times New Roman" w:hAnsi="Times New Roman" w:cs="Times New Roman"/>
                <w:color w:val="000000"/>
                <w:sz w:val="24"/>
                <w:szCs w:val="24"/>
              </w:rPr>
              <w:t xml:space="preserve">Получатель: </w:t>
            </w:r>
            <w:r w:rsidR="001D3CA2" w:rsidRPr="009F62D4">
              <w:rPr>
                <w:rFonts w:ascii="Times New Roman" w:eastAsia="Times New Roman" w:hAnsi="Times New Roman" w:cs="Times New Roman"/>
                <w:color w:val="000000"/>
                <w:sz w:val="24"/>
                <w:szCs w:val="24"/>
              </w:rPr>
              <w:t>М</w:t>
            </w:r>
            <w:r w:rsidR="00201F27" w:rsidRPr="009F62D4">
              <w:rPr>
                <w:rFonts w:ascii="Times New Roman" w:eastAsia="Times New Roman" w:hAnsi="Times New Roman" w:cs="Times New Roman"/>
                <w:color w:val="000000"/>
                <w:sz w:val="24"/>
                <w:szCs w:val="24"/>
              </w:rPr>
              <w:t xml:space="preserve">естная администрация </w:t>
            </w:r>
            <w:r w:rsidR="00D03BA3" w:rsidRPr="009F62D4">
              <w:rPr>
                <w:rFonts w:ascii="Times New Roman" w:eastAsia="Times New Roman" w:hAnsi="Times New Roman" w:cs="Times New Roman"/>
                <w:color w:val="000000"/>
                <w:sz w:val="24"/>
                <w:szCs w:val="24"/>
              </w:rPr>
              <w:t xml:space="preserve">сельского поселения станица Солдатская </w:t>
            </w:r>
            <w:r w:rsidR="00201F27" w:rsidRPr="009F62D4">
              <w:rPr>
                <w:rFonts w:ascii="Times New Roman" w:eastAsia="Times New Roman" w:hAnsi="Times New Roman" w:cs="Times New Roman"/>
                <w:color w:val="000000"/>
                <w:sz w:val="24"/>
                <w:szCs w:val="24"/>
              </w:rPr>
              <w:t>Прохладненс</w:t>
            </w:r>
            <w:r w:rsidRPr="009F62D4">
              <w:rPr>
                <w:rFonts w:ascii="Times New Roman" w:eastAsia="Times New Roman" w:hAnsi="Times New Roman" w:cs="Times New Roman"/>
                <w:color w:val="000000"/>
                <w:sz w:val="24"/>
                <w:szCs w:val="24"/>
              </w:rPr>
              <w:t>кого муниципального района КБР</w:t>
            </w:r>
            <w:r w:rsidR="00201F27" w:rsidRPr="009F62D4">
              <w:rPr>
                <w:rFonts w:ascii="Times New Roman" w:eastAsia="Times New Roman" w:hAnsi="Times New Roman" w:cs="Times New Roman"/>
                <w:color w:val="000000"/>
                <w:sz w:val="24"/>
                <w:szCs w:val="24"/>
              </w:rPr>
              <w:t>; ИНН 07040017</w:t>
            </w:r>
            <w:r w:rsidR="00D03BA3" w:rsidRPr="009F62D4">
              <w:rPr>
                <w:rFonts w:ascii="Times New Roman" w:eastAsia="Times New Roman" w:hAnsi="Times New Roman" w:cs="Times New Roman"/>
                <w:color w:val="000000"/>
                <w:sz w:val="24"/>
                <w:szCs w:val="24"/>
              </w:rPr>
              <w:t>55</w:t>
            </w:r>
            <w:r w:rsidR="00201F27" w:rsidRPr="009F62D4">
              <w:rPr>
                <w:rFonts w:ascii="Times New Roman" w:eastAsia="Times New Roman" w:hAnsi="Times New Roman" w:cs="Times New Roman"/>
                <w:color w:val="000000"/>
                <w:sz w:val="24"/>
                <w:szCs w:val="24"/>
              </w:rPr>
              <w:t>; КПП 071601001; ОКТМО 83625</w:t>
            </w:r>
            <w:r w:rsidR="00D03BA3" w:rsidRPr="009F62D4">
              <w:rPr>
                <w:rFonts w:ascii="Times New Roman" w:eastAsia="Times New Roman" w:hAnsi="Times New Roman" w:cs="Times New Roman"/>
                <w:color w:val="000000"/>
                <w:sz w:val="24"/>
                <w:szCs w:val="24"/>
              </w:rPr>
              <w:t>455</w:t>
            </w:r>
            <w:r w:rsidR="00201F27" w:rsidRPr="009F62D4">
              <w:rPr>
                <w:rFonts w:ascii="Times New Roman" w:eastAsia="Times New Roman" w:hAnsi="Times New Roman" w:cs="Times New Roman"/>
                <w:color w:val="000000"/>
                <w:sz w:val="24"/>
                <w:szCs w:val="24"/>
              </w:rPr>
              <w:t xml:space="preserve">; КБК </w:t>
            </w:r>
            <w:r w:rsidR="00D03BA3" w:rsidRPr="009F62D4">
              <w:rPr>
                <w:rFonts w:ascii="Times New Roman" w:eastAsia="Times New Roman" w:hAnsi="Times New Roman" w:cs="Times New Roman"/>
                <w:color w:val="000000"/>
                <w:sz w:val="24"/>
                <w:szCs w:val="24"/>
              </w:rPr>
              <w:t>70311402053100000410</w:t>
            </w:r>
            <w:r w:rsidR="000202EC" w:rsidRPr="00D03BA3">
              <w:rPr>
                <w:rFonts w:ascii="Times New Roman" w:hAnsi="Times New Roman" w:cs="Times New Roman"/>
                <w:b/>
                <w:sz w:val="24"/>
                <w:szCs w:val="24"/>
              </w:rPr>
              <w:t xml:space="preserve"> </w:t>
            </w:r>
            <w:r w:rsidR="00D03BA3" w:rsidRPr="00D03BA3">
              <w:rPr>
                <w:rFonts w:ascii="Times New Roman" w:hAnsi="Times New Roman" w:cs="Times New Roman"/>
                <w:bCs/>
                <w:sz w:val="24"/>
                <w:szCs w:val="24"/>
              </w:rPr>
              <w:t>Назначение платежа</w:t>
            </w:r>
            <w:r w:rsidR="00D03BA3" w:rsidRPr="00D03BA3">
              <w:rPr>
                <w:rFonts w:ascii="Times New Roman" w:hAnsi="Times New Roman" w:cs="Times New Roman"/>
                <w:b/>
                <w:sz w:val="24"/>
                <w:szCs w:val="24"/>
              </w:rPr>
              <w:t xml:space="preserve"> </w:t>
            </w:r>
            <w:r w:rsidR="00D03BA3">
              <w:rPr>
                <w:rFonts w:ascii="Times New Roman" w:hAnsi="Times New Roman" w:cs="Times New Roman"/>
                <w:b/>
                <w:sz w:val="24"/>
                <w:szCs w:val="24"/>
              </w:rPr>
              <w:t xml:space="preserve">- </w:t>
            </w:r>
            <w:r w:rsidR="000202EC" w:rsidRPr="00D03BA3">
              <w:rPr>
                <w:rFonts w:ascii="Times New Roman" w:hAnsi="Times New Roman" w:cs="Times New Roman"/>
                <w:sz w:val="24"/>
                <w:szCs w:val="24"/>
              </w:rPr>
              <w:t>оплата по договору купли-продажи от</w:t>
            </w:r>
            <w:r w:rsidR="00E76498" w:rsidRPr="00D03BA3">
              <w:rPr>
                <w:rFonts w:ascii="Times New Roman" w:hAnsi="Times New Roman" w:cs="Times New Roman"/>
                <w:sz w:val="24"/>
                <w:szCs w:val="24"/>
              </w:rPr>
              <w:t xml:space="preserve"> </w:t>
            </w:r>
            <w:r w:rsidR="000202EC" w:rsidRPr="00D03BA3">
              <w:rPr>
                <w:rFonts w:ascii="Times New Roman" w:hAnsi="Times New Roman" w:cs="Times New Roman"/>
                <w:sz w:val="24"/>
                <w:szCs w:val="24"/>
              </w:rPr>
              <w:t>«___»_______20</w:t>
            </w:r>
            <w:r w:rsidR="00201F27" w:rsidRPr="00D03BA3">
              <w:rPr>
                <w:rFonts w:ascii="Times New Roman" w:hAnsi="Times New Roman" w:cs="Times New Roman"/>
                <w:sz w:val="24"/>
                <w:szCs w:val="24"/>
              </w:rPr>
              <w:t>2</w:t>
            </w:r>
            <w:r>
              <w:rPr>
                <w:rFonts w:ascii="Times New Roman" w:hAnsi="Times New Roman" w:cs="Times New Roman"/>
                <w:sz w:val="24"/>
                <w:szCs w:val="24"/>
              </w:rPr>
              <w:t>_</w:t>
            </w:r>
            <w:r w:rsidR="000202EC" w:rsidRPr="00D03BA3">
              <w:rPr>
                <w:rFonts w:ascii="Times New Roman" w:hAnsi="Times New Roman" w:cs="Times New Roman"/>
                <w:sz w:val="24"/>
                <w:szCs w:val="24"/>
              </w:rPr>
              <w:t>г.</w:t>
            </w:r>
            <w:r w:rsidR="00D03BA3">
              <w:rPr>
                <w:rFonts w:ascii="Times New Roman" w:hAnsi="Times New Roman" w:cs="Times New Roman"/>
                <w:sz w:val="24"/>
                <w:szCs w:val="24"/>
              </w:rPr>
              <w:t xml:space="preserve"> </w:t>
            </w:r>
            <w:r w:rsidR="000202EC" w:rsidRPr="00D03BA3">
              <w:rPr>
                <w:rFonts w:ascii="Times New Roman" w:hAnsi="Times New Roman" w:cs="Times New Roman"/>
                <w:sz w:val="24"/>
                <w:szCs w:val="24"/>
              </w:rPr>
              <w:t>№____</w:t>
            </w:r>
            <w:r w:rsidR="00D03BA3">
              <w:rPr>
                <w:rFonts w:ascii="Times New Roman" w:hAnsi="Times New Roman" w:cs="Times New Roman"/>
                <w:sz w:val="24"/>
                <w:szCs w:val="24"/>
              </w:rPr>
              <w:t>.</w:t>
            </w:r>
            <w:r w:rsidR="00FA0DB8" w:rsidRPr="00160793">
              <w:rPr>
                <w:rFonts w:ascii="Times New Roman" w:hAnsi="Times New Roman" w:cs="Times New Roman"/>
                <w:sz w:val="24"/>
                <w:szCs w:val="24"/>
              </w:rPr>
              <w:t xml:space="preserve">                                         </w:t>
            </w:r>
          </w:p>
          <w:p w:rsidR="00E65D40" w:rsidRPr="00160793" w:rsidRDefault="00E65D40" w:rsidP="009F62D4">
            <w:pPr>
              <w:pStyle w:val="ConsPlusNormal"/>
              <w:ind w:firstLine="0"/>
              <w:jc w:val="both"/>
              <w:rPr>
                <w:rFonts w:ascii="Times New Roman" w:hAnsi="Times New Roman" w:cs="Times New Roman"/>
                <w:sz w:val="24"/>
                <w:szCs w:val="24"/>
              </w:rPr>
            </w:pPr>
            <w:r w:rsidRPr="00160793">
              <w:rPr>
                <w:rFonts w:ascii="Times New Roman" w:hAnsi="Times New Roman" w:cs="Times New Roman"/>
                <w:sz w:val="24"/>
                <w:szCs w:val="24"/>
              </w:rPr>
              <w:t>Внесенный победителем продажи задаток засчитывается в счет оплаты приобретаемого имущества.</w:t>
            </w:r>
          </w:p>
          <w:p w:rsidR="00616359" w:rsidRPr="00160793" w:rsidRDefault="00616359"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Рассрочка платежа не предоставляется</w:t>
            </w:r>
          </w:p>
        </w:tc>
      </w:tr>
      <w:tr w:rsidR="000202EC" w:rsidRPr="00160793" w:rsidTr="00794DD2">
        <w:trPr>
          <w:trHeight w:val="7654"/>
        </w:trPr>
        <w:tc>
          <w:tcPr>
            <w:tcW w:w="3261" w:type="dxa"/>
            <w:shd w:val="clear" w:color="auto" w:fill="auto"/>
          </w:tcPr>
          <w:p w:rsidR="009D3E9E" w:rsidRPr="00160793" w:rsidRDefault="009D3E9E" w:rsidP="00726A88">
            <w:pPr>
              <w:tabs>
                <w:tab w:val="center" w:pos="5076"/>
              </w:tabs>
              <w:spacing w:line="240" w:lineRule="auto"/>
              <w:jc w:val="center"/>
              <w:outlineLvl w:val="0"/>
              <w:rPr>
                <w:rFonts w:ascii="Times New Roman" w:hAnsi="Times New Roman" w:cs="Times New Roman"/>
                <w:b/>
                <w:sz w:val="24"/>
                <w:szCs w:val="24"/>
              </w:rPr>
            </w:pPr>
          </w:p>
          <w:p w:rsidR="000202EC" w:rsidRPr="00160793" w:rsidRDefault="000202EC" w:rsidP="00726A88">
            <w:pPr>
              <w:tabs>
                <w:tab w:val="center" w:pos="5076"/>
              </w:tabs>
              <w:spacing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Размер задатка, срок и порядок его внесения, необходимые реквизиты</w:t>
            </w:r>
          </w:p>
        </w:tc>
        <w:tc>
          <w:tcPr>
            <w:tcW w:w="7371" w:type="dxa"/>
            <w:gridSpan w:val="2"/>
            <w:shd w:val="clear" w:color="auto" w:fill="auto"/>
          </w:tcPr>
          <w:p w:rsidR="000202EC" w:rsidRPr="008B6B39" w:rsidRDefault="000202EC" w:rsidP="009F62D4">
            <w:pPr>
              <w:spacing w:after="0" w:line="240" w:lineRule="auto"/>
              <w:jc w:val="both"/>
              <w:rPr>
                <w:rFonts w:ascii="Times New Roman" w:hAnsi="Times New Roman" w:cs="Times New Roman"/>
                <w:sz w:val="24"/>
                <w:szCs w:val="24"/>
              </w:rPr>
            </w:pPr>
            <w:r w:rsidRPr="008B6B39">
              <w:rPr>
                <w:rFonts w:ascii="Times New Roman" w:hAnsi="Times New Roman" w:cs="Times New Roman"/>
                <w:sz w:val="24"/>
                <w:szCs w:val="24"/>
              </w:rPr>
              <w:t>Размер задатка</w:t>
            </w:r>
            <w:r w:rsidR="00E16D58" w:rsidRPr="008B6B39">
              <w:rPr>
                <w:rFonts w:ascii="Times New Roman" w:hAnsi="Times New Roman" w:cs="Times New Roman"/>
                <w:sz w:val="24"/>
                <w:szCs w:val="24"/>
              </w:rPr>
              <w:t xml:space="preserve"> </w:t>
            </w:r>
            <w:r w:rsidR="003F7823" w:rsidRPr="008B6B39">
              <w:rPr>
                <w:rFonts w:ascii="Times New Roman" w:hAnsi="Times New Roman" w:cs="Times New Roman"/>
                <w:sz w:val="24"/>
                <w:szCs w:val="24"/>
              </w:rPr>
              <w:t xml:space="preserve">20% от начальной цены, в сумме </w:t>
            </w:r>
            <w:r w:rsidR="0018649C">
              <w:rPr>
                <w:rFonts w:ascii="Times New Roman" w:hAnsi="Times New Roman" w:cs="Times New Roman"/>
                <w:sz w:val="24"/>
                <w:szCs w:val="24"/>
              </w:rPr>
              <w:t>41 400</w:t>
            </w:r>
            <w:r w:rsidR="00201F27" w:rsidRPr="00201F27">
              <w:rPr>
                <w:rFonts w:ascii="Times New Roman" w:hAnsi="Times New Roman" w:cs="Times New Roman"/>
                <w:sz w:val="24"/>
                <w:szCs w:val="24"/>
              </w:rPr>
              <w:t xml:space="preserve"> (</w:t>
            </w:r>
            <w:r w:rsidR="0018649C">
              <w:rPr>
                <w:rFonts w:ascii="Times New Roman" w:hAnsi="Times New Roman" w:cs="Times New Roman"/>
                <w:sz w:val="24"/>
                <w:szCs w:val="24"/>
              </w:rPr>
              <w:t>Сорок одна тысяча четыреста</w:t>
            </w:r>
            <w:r w:rsidR="00201F27" w:rsidRPr="00201F27">
              <w:rPr>
                <w:rFonts w:ascii="Times New Roman" w:hAnsi="Times New Roman" w:cs="Times New Roman"/>
                <w:sz w:val="24"/>
                <w:szCs w:val="24"/>
              </w:rPr>
              <w:t>) рублей 00 копеек</w:t>
            </w:r>
            <w:r w:rsidR="00201F27">
              <w:rPr>
                <w:rFonts w:ascii="Times New Roman" w:hAnsi="Times New Roman" w:cs="Times New Roman"/>
                <w:sz w:val="24"/>
                <w:szCs w:val="24"/>
              </w:rPr>
              <w:t>.</w:t>
            </w:r>
            <w:r w:rsidR="009D3E9E" w:rsidRPr="008B6B39">
              <w:rPr>
                <w:rFonts w:ascii="Times New Roman" w:hAnsi="Times New Roman" w:cs="Times New Roman"/>
                <w:sz w:val="24"/>
                <w:szCs w:val="24"/>
              </w:rPr>
              <w:t xml:space="preserve"> </w:t>
            </w:r>
          </w:p>
          <w:p w:rsidR="000202EC" w:rsidRPr="008B6B39" w:rsidRDefault="000202EC" w:rsidP="009F62D4">
            <w:pPr>
              <w:spacing w:after="0" w:line="240" w:lineRule="auto"/>
              <w:jc w:val="both"/>
              <w:rPr>
                <w:rFonts w:ascii="Times New Roman" w:hAnsi="Times New Roman" w:cs="Times New Roman"/>
                <w:sz w:val="24"/>
                <w:szCs w:val="24"/>
              </w:rPr>
            </w:pPr>
            <w:r w:rsidRPr="008B6B39">
              <w:rPr>
                <w:rFonts w:ascii="Times New Roman" w:hAnsi="Times New Roman" w:cs="Times New Roman"/>
                <w:sz w:val="24"/>
                <w:szCs w:val="24"/>
              </w:rPr>
              <w:t xml:space="preserve">Задаток перечисляется по следующим реквизитам: </w:t>
            </w:r>
          </w:p>
          <w:p w:rsidR="00616359" w:rsidRPr="008B6B39" w:rsidRDefault="009F62D4" w:rsidP="009F62D4">
            <w:pPr>
              <w:spacing w:after="0" w:line="240" w:lineRule="auto"/>
              <w:jc w:val="both"/>
              <w:rPr>
                <w:rFonts w:ascii="Times New Roman" w:eastAsia="Times New Roman" w:hAnsi="Times New Roman" w:cs="Times New Roman"/>
                <w:color w:val="000000"/>
                <w:sz w:val="24"/>
                <w:szCs w:val="24"/>
              </w:rPr>
            </w:pPr>
            <w:r w:rsidRPr="005E33B1">
              <w:rPr>
                <w:rFonts w:ascii="Times New Roman" w:hAnsi="Times New Roman" w:cs="Times New Roman"/>
                <w:sz w:val="24"/>
                <w:szCs w:val="24"/>
              </w:rPr>
              <w:t>№ банковского счета 40102810145370000070, № казначейского счета 03232643836254550400</w:t>
            </w:r>
            <w:r w:rsidR="00201F27" w:rsidRPr="005E33B1">
              <w:rPr>
                <w:rFonts w:ascii="Times New Roman" w:hAnsi="Times New Roman" w:cs="Times New Roman"/>
                <w:sz w:val="24"/>
                <w:szCs w:val="24"/>
              </w:rPr>
              <w:t xml:space="preserve"> </w:t>
            </w:r>
            <w:r w:rsidR="001D3CA2" w:rsidRPr="005E33B1">
              <w:rPr>
                <w:rFonts w:ascii="Times New Roman" w:eastAsia="Times New Roman" w:hAnsi="Times New Roman" w:cs="Times New Roman"/>
                <w:color w:val="000000"/>
                <w:sz w:val="24"/>
                <w:szCs w:val="24"/>
              </w:rPr>
              <w:t xml:space="preserve">Отделение - НБ Кабардино-Балкарская Республика </w:t>
            </w:r>
            <w:r w:rsidRPr="005E33B1">
              <w:rPr>
                <w:rFonts w:ascii="Times New Roman" w:eastAsia="Times New Roman" w:hAnsi="Times New Roman" w:cs="Times New Roman"/>
                <w:color w:val="000000"/>
                <w:sz w:val="24"/>
                <w:szCs w:val="24"/>
              </w:rPr>
              <w:t>Банка России//</w:t>
            </w:r>
            <w:r w:rsidR="005E33B1" w:rsidRPr="005E33B1">
              <w:rPr>
                <w:rFonts w:ascii="Times New Roman" w:eastAsia="Times New Roman" w:hAnsi="Times New Roman" w:cs="Times New Roman"/>
                <w:color w:val="000000"/>
                <w:sz w:val="24"/>
                <w:szCs w:val="24"/>
              </w:rPr>
              <w:t xml:space="preserve">УФК по Кабардино-Балкарской Республике </w:t>
            </w:r>
            <w:proofErr w:type="gramStart"/>
            <w:r w:rsidR="001D3CA2" w:rsidRPr="005E33B1">
              <w:rPr>
                <w:rFonts w:ascii="Times New Roman" w:eastAsia="Times New Roman" w:hAnsi="Times New Roman" w:cs="Times New Roman"/>
                <w:color w:val="000000"/>
                <w:sz w:val="24"/>
                <w:szCs w:val="24"/>
              </w:rPr>
              <w:t>г</w:t>
            </w:r>
            <w:proofErr w:type="gramEnd"/>
            <w:r w:rsidR="001D3CA2" w:rsidRPr="005E33B1">
              <w:rPr>
                <w:rFonts w:ascii="Times New Roman" w:eastAsia="Times New Roman" w:hAnsi="Times New Roman" w:cs="Times New Roman"/>
                <w:color w:val="000000"/>
                <w:sz w:val="24"/>
                <w:szCs w:val="24"/>
              </w:rPr>
              <w:t xml:space="preserve">. Нальчик; </w:t>
            </w:r>
            <w:r w:rsidR="005E33B1" w:rsidRPr="005E33B1">
              <w:rPr>
                <w:rFonts w:ascii="Times New Roman" w:eastAsia="Times New Roman" w:hAnsi="Times New Roman" w:cs="Times New Roman"/>
                <w:color w:val="000000"/>
                <w:sz w:val="24"/>
                <w:szCs w:val="24"/>
              </w:rPr>
              <w:t xml:space="preserve">БИК 018327106; </w:t>
            </w:r>
            <w:r w:rsidR="001D3CA2" w:rsidRPr="005E33B1">
              <w:rPr>
                <w:rFonts w:ascii="Times New Roman" w:eastAsia="Times New Roman" w:hAnsi="Times New Roman" w:cs="Times New Roman"/>
                <w:color w:val="000000"/>
                <w:sz w:val="24"/>
                <w:szCs w:val="24"/>
              </w:rPr>
              <w:t>Получатель: Местная администрация сельского поселения станица Солдатская Прохладненского муниципального района КБР; ИНН 0704001755; КПП 071601001; ОКТМО 83625455; КБК 70311402053100000410</w:t>
            </w:r>
            <w:r w:rsidR="00201F27" w:rsidRPr="005E33B1">
              <w:rPr>
                <w:rFonts w:ascii="Times New Roman" w:hAnsi="Times New Roman" w:cs="Times New Roman"/>
                <w:sz w:val="24"/>
                <w:szCs w:val="24"/>
              </w:rPr>
              <w:t>.</w:t>
            </w:r>
          </w:p>
          <w:p w:rsidR="009E1299" w:rsidRPr="00160793" w:rsidRDefault="009E1299" w:rsidP="009F62D4">
            <w:pPr>
              <w:spacing w:after="0" w:line="240" w:lineRule="auto"/>
              <w:jc w:val="both"/>
              <w:rPr>
                <w:rFonts w:ascii="Times New Roman" w:hAnsi="Times New Roman" w:cs="Times New Roman"/>
                <w:sz w:val="24"/>
                <w:szCs w:val="24"/>
              </w:rPr>
            </w:pPr>
            <w:r w:rsidRPr="008B6B39">
              <w:rPr>
                <w:rFonts w:ascii="Times New Roman" w:hAnsi="Times New Roman" w:cs="Times New Roman"/>
                <w:sz w:val="24"/>
                <w:szCs w:val="24"/>
              </w:rPr>
              <w:t>Назначение платежа - задаток</w:t>
            </w:r>
            <w:r w:rsidRPr="00160793">
              <w:rPr>
                <w:rFonts w:ascii="Times New Roman" w:hAnsi="Times New Roman" w:cs="Times New Roman"/>
                <w:sz w:val="24"/>
                <w:szCs w:val="24"/>
              </w:rPr>
              <w:t xml:space="preserve"> за участие в аукционе по</w:t>
            </w:r>
            <w:r w:rsidR="00D03BA3">
              <w:rPr>
                <w:rFonts w:ascii="Times New Roman" w:hAnsi="Times New Roman" w:cs="Times New Roman"/>
                <w:sz w:val="24"/>
                <w:szCs w:val="24"/>
              </w:rPr>
              <w:t xml:space="preserve"> </w:t>
            </w:r>
            <w:r w:rsidRPr="00160793">
              <w:rPr>
                <w:rFonts w:ascii="Times New Roman" w:hAnsi="Times New Roman" w:cs="Times New Roman"/>
                <w:sz w:val="24"/>
                <w:szCs w:val="24"/>
              </w:rPr>
              <w:t xml:space="preserve">продаже </w:t>
            </w:r>
            <w:r w:rsidR="00930751">
              <w:rPr>
                <w:rFonts w:ascii="Times New Roman" w:eastAsia="Times New Roman" w:hAnsi="Times New Roman" w:cs="Times New Roman"/>
                <w:sz w:val="24"/>
                <w:szCs w:val="24"/>
              </w:rPr>
              <w:t>квартиры</w:t>
            </w:r>
            <w:r w:rsidRPr="00160793">
              <w:rPr>
                <w:rFonts w:ascii="Times New Roman" w:hAnsi="Times New Roman" w:cs="Times New Roman"/>
                <w:sz w:val="24"/>
                <w:szCs w:val="24"/>
              </w:rPr>
              <w:t>.</w:t>
            </w:r>
          </w:p>
          <w:p w:rsidR="00DA7E66" w:rsidRPr="00160793" w:rsidRDefault="00DA7E66"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bCs/>
                <w:iCs/>
                <w:sz w:val="24"/>
                <w:szCs w:val="24"/>
              </w:rPr>
              <w:t>Задаток должен быть внесен до момента окончания подачи заявки на участие в аукционе.</w:t>
            </w:r>
          </w:p>
          <w:p w:rsidR="00DA7E66" w:rsidRPr="00160793" w:rsidRDefault="00DA7E66"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 xml:space="preserve">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0202EC" w:rsidRPr="00160793" w:rsidRDefault="000202EC"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Документом, подтверждающим поступление задатка на счет продавца, является выписка со счета продавца.</w:t>
            </w:r>
          </w:p>
          <w:p w:rsidR="000202EC" w:rsidRPr="00160793" w:rsidRDefault="000202EC"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Лицам, перечислившим задаток для участия в аукционе, денежные средства возвращаются в следующем порядке:</w:t>
            </w:r>
          </w:p>
          <w:p w:rsidR="000202EC" w:rsidRPr="00160793" w:rsidRDefault="000202EC"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 xml:space="preserve"> - участникам аукциона, за исключением его победителя - в течение 5 календарных дней со дня подведения итогов аукциона; </w:t>
            </w:r>
          </w:p>
          <w:p w:rsidR="000202EC" w:rsidRPr="00160793" w:rsidRDefault="000202EC" w:rsidP="005E33B1">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tc>
      </w:tr>
      <w:tr w:rsidR="00C22A7A" w:rsidRPr="00160793" w:rsidTr="00616359">
        <w:trPr>
          <w:trHeight w:val="1850"/>
        </w:trPr>
        <w:tc>
          <w:tcPr>
            <w:tcW w:w="3261" w:type="dxa"/>
            <w:shd w:val="clear" w:color="auto" w:fill="auto"/>
            <w:vAlign w:val="center"/>
          </w:tcPr>
          <w:p w:rsidR="00C22A7A" w:rsidRPr="00160793" w:rsidRDefault="00C22A7A" w:rsidP="00726A88">
            <w:pPr>
              <w:tabs>
                <w:tab w:val="center" w:pos="5076"/>
              </w:tabs>
              <w:spacing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Порядок, место, даты начала и окончания подачи заявок</w:t>
            </w:r>
          </w:p>
        </w:tc>
        <w:tc>
          <w:tcPr>
            <w:tcW w:w="7371" w:type="dxa"/>
            <w:gridSpan w:val="2"/>
            <w:shd w:val="clear" w:color="auto" w:fill="auto"/>
          </w:tcPr>
          <w:p w:rsidR="00C22A7A" w:rsidRPr="008B6B39" w:rsidRDefault="00C22A7A" w:rsidP="009F62D4">
            <w:pPr>
              <w:autoSpaceDE w:val="0"/>
              <w:autoSpaceDN w:val="0"/>
              <w:adjustRightInd w:val="0"/>
              <w:spacing w:after="0" w:line="240" w:lineRule="auto"/>
              <w:ind w:right="-108"/>
              <w:jc w:val="both"/>
              <w:rPr>
                <w:rFonts w:ascii="Times New Roman" w:hAnsi="Times New Roman" w:cs="Times New Roman"/>
                <w:sz w:val="24"/>
                <w:szCs w:val="24"/>
              </w:rPr>
            </w:pPr>
            <w:r w:rsidRPr="008B6B39">
              <w:rPr>
                <w:rFonts w:ascii="Times New Roman" w:hAnsi="Times New Roman" w:cs="Times New Roman"/>
                <w:sz w:val="24"/>
                <w:szCs w:val="24"/>
              </w:rPr>
              <w:t xml:space="preserve">Заявки по утвержденной форме </w:t>
            </w:r>
            <w:r w:rsidR="00616359" w:rsidRPr="008B6B39">
              <w:rPr>
                <w:rFonts w:ascii="Times New Roman" w:hAnsi="Times New Roman" w:cs="Times New Roman"/>
                <w:sz w:val="24"/>
                <w:szCs w:val="24"/>
              </w:rPr>
              <w:t xml:space="preserve">(приложение) </w:t>
            </w:r>
            <w:r w:rsidRPr="008B6B39">
              <w:rPr>
                <w:rFonts w:ascii="Times New Roman" w:hAnsi="Times New Roman" w:cs="Times New Roman"/>
                <w:sz w:val="24"/>
                <w:szCs w:val="24"/>
              </w:rPr>
              <w:t xml:space="preserve">с прилагаемыми документами </w:t>
            </w:r>
            <w:r w:rsidR="00B93DB8" w:rsidRPr="008B6B39">
              <w:rPr>
                <w:rFonts w:ascii="Times New Roman" w:hAnsi="Times New Roman" w:cs="Times New Roman"/>
                <w:sz w:val="24"/>
                <w:szCs w:val="24"/>
              </w:rPr>
              <w:t>принимаются:</w:t>
            </w:r>
          </w:p>
          <w:p w:rsidR="009E1299" w:rsidRPr="00B976FF" w:rsidRDefault="009E1299" w:rsidP="009F62D4">
            <w:pPr>
              <w:shd w:val="clear" w:color="auto" w:fill="FFFFFF"/>
              <w:spacing w:after="0" w:line="240" w:lineRule="auto"/>
              <w:jc w:val="both"/>
              <w:rPr>
                <w:rFonts w:ascii="Times New Roman" w:hAnsi="Times New Roman" w:cs="Times New Roman"/>
                <w:b/>
                <w:sz w:val="24"/>
                <w:szCs w:val="24"/>
              </w:rPr>
            </w:pPr>
            <w:r w:rsidRPr="00B976FF">
              <w:rPr>
                <w:rFonts w:ascii="Times New Roman" w:hAnsi="Times New Roman" w:cs="Times New Roman"/>
                <w:b/>
                <w:sz w:val="24"/>
                <w:szCs w:val="24"/>
              </w:rPr>
              <w:t xml:space="preserve">в рабочие дни с </w:t>
            </w:r>
            <w:r w:rsidR="00B976FF" w:rsidRPr="00B976FF">
              <w:rPr>
                <w:rFonts w:ascii="Times New Roman" w:hAnsi="Times New Roman" w:cs="Times New Roman"/>
                <w:b/>
                <w:sz w:val="24"/>
                <w:szCs w:val="24"/>
              </w:rPr>
              <w:t>8</w:t>
            </w:r>
            <w:r w:rsidRPr="00B976FF">
              <w:rPr>
                <w:rFonts w:ascii="Times New Roman" w:hAnsi="Times New Roman" w:cs="Times New Roman"/>
                <w:b/>
                <w:sz w:val="24"/>
                <w:szCs w:val="24"/>
              </w:rPr>
              <w:t xml:space="preserve"> час. 00 мин.  </w:t>
            </w:r>
            <w:r w:rsidR="005E33B1">
              <w:rPr>
                <w:rFonts w:ascii="Times New Roman" w:hAnsi="Times New Roman" w:cs="Times New Roman"/>
                <w:b/>
                <w:sz w:val="24"/>
                <w:szCs w:val="24"/>
              </w:rPr>
              <w:t>1</w:t>
            </w:r>
            <w:r w:rsidR="00AF5F79">
              <w:rPr>
                <w:rFonts w:ascii="Times New Roman" w:hAnsi="Times New Roman" w:cs="Times New Roman"/>
                <w:b/>
                <w:sz w:val="24"/>
                <w:szCs w:val="24"/>
              </w:rPr>
              <w:t>4</w:t>
            </w:r>
            <w:r w:rsidR="005E33B1">
              <w:rPr>
                <w:rFonts w:ascii="Times New Roman" w:hAnsi="Times New Roman" w:cs="Times New Roman"/>
                <w:b/>
                <w:sz w:val="24"/>
                <w:szCs w:val="24"/>
              </w:rPr>
              <w:t>.12</w:t>
            </w:r>
            <w:r w:rsidR="00930751" w:rsidRPr="00B976FF">
              <w:rPr>
                <w:rFonts w:ascii="Times New Roman" w:hAnsi="Times New Roman" w:cs="Times New Roman"/>
                <w:b/>
                <w:sz w:val="24"/>
                <w:szCs w:val="24"/>
              </w:rPr>
              <w:t>.2021</w:t>
            </w:r>
            <w:r w:rsidRPr="00B976FF">
              <w:rPr>
                <w:rFonts w:ascii="Times New Roman" w:hAnsi="Times New Roman" w:cs="Times New Roman"/>
                <w:b/>
                <w:sz w:val="24"/>
                <w:szCs w:val="24"/>
              </w:rPr>
              <w:t xml:space="preserve"> г. до 1</w:t>
            </w:r>
            <w:r w:rsidR="00B976FF" w:rsidRPr="00B976FF">
              <w:rPr>
                <w:rFonts w:ascii="Times New Roman" w:hAnsi="Times New Roman" w:cs="Times New Roman"/>
                <w:b/>
                <w:sz w:val="24"/>
                <w:szCs w:val="24"/>
              </w:rPr>
              <w:t>7</w:t>
            </w:r>
            <w:r w:rsidRPr="00B976FF">
              <w:rPr>
                <w:rFonts w:ascii="Times New Roman" w:hAnsi="Times New Roman" w:cs="Times New Roman"/>
                <w:b/>
                <w:sz w:val="24"/>
                <w:szCs w:val="24"/>
              </w:rPr>
              <w:t xml:space="preserve"> час. 00 мин. </w:t>
            </w:r>
            <w:r w:rsidR="00534FD7">
              <w:rPr>
                <w:rFonts w:ascii="Times New Roman" w:hAnsi="Times New Roman" w:cs="Times New Roman"/>
                <w:b/>
                <w:sz w:val="24"/>
                <w:szCs w:val="24"/>
              </w:rPr>
              <w:t>1</w:t>
            </w:r>
            <w:r w:rsidR="005912EE">
              <w:rPr>
                <w:rFonts w:ascii="Times New Roman" w:hAnsi="Times New Roman" w:cs="Times New Roman"/>
                <w:b/>
                <w:sz w:val="24"/>
                <w:szCs w:val="24"/>
              </w:rPr>
              <w:t>1</w:t>
            </w:r>
            <w:r w:rsidR="00930751" w:rsidRPr="00B976FF">
              <w:rPr>
                <w:rFonts w:ascii="Times New Roman" w:hAnsi="Times New Roman" w:cs="Times New Roman"/>
                <w:b/>
                <w:sz w:val="24"/>
                <w:szCs w:val="24"/>
              </w:rPr>
              <w:t>.0</w:t>
            </w:r>
            <w:r w:rsidR="00534FD7">
              <w:rPr>
                <w:rFonts w:ascii="Times New Roman" w:hAnsi="Times New Roman" w:cs="Times New Roman"/>
                <w:b/>
                <w:sz w:val="24"/>
                <w:szCs w:val="24"/>
              </w:rPr>
              <w:t>1</w:t>
            </w:r>
            <w:r w:rsidR="00930751" w:rsidRPr="00B976FF">
              <w:rPr>
                <w:rFonts w:ascii="Times New Roman" w:hAnsi="Times New Roman" w:cs="Times New Roman"/>
                <w:b/>
                <w:sz w:val="24"/>
                <w:szCs w:val="24"/>
              </w:rPr>
              <w:t>.202</w:t>
            </w:r>
            <w:r w:rsidR="005E33B1">
              <w:rPr>
                <w:rFonts w:ascii="Times New Roman" w:hAnsi="Times New Roman" w:cs="Times New Roman"/>
                <w:b/>
                <w:sz w:val="24"/>
                <w:szCs w:val="24"/>
              </w:rPr>
              <w:t>2</w:t>
            </w:r>
            <w:r w:rsidRPr="00B976FF">
              <w:rPr>
                <w:rFonts w:ascii="Times New Roman" w:hAnsi="Times New Roman" w:cs="Times New Roman"/>
                <w:b/>
                <w:sz w:val="24"/>
                <w:szCs w:val="24"/>
              </w:rPr>
              <w:t xml:space="preserve"> г. (по московскому времени).</w:t>
            </w:r>
          </w:p>
          <w:p w:rsidR="00B93DB8" w:rsidRDefault="00B93DB8" w:rsidP="009F62D4">
            <w:pPr>
              <w:spacing w:after="0" w:line="240" w:lineRule="auto"/>
              <w:jc w:val="both"/>
              <w:rPr>
                <w:rFonts w:ascii="Times New Roman" w:hAnsi="Times New Roman" w:cs="Times New Roman"/>
                <w:sz w:val="24"/>
                <w:szCs w:val="24"/>
              </w:rPr>
            </w:pPr>
            <w:r w:rsidRPr="008B6B39">
              <w:rPr>
                <w:rFonts w:ascii="Times New Roman" w:hAnsi="Times New Roman" w:cs="Times New Roman"/>
                <w:sz w:val="24"/>
                <w:szCs w:val="24"/>
              </w:rPr>
              <w:t>по адресу:</w:t>
            </w:r>
            <w:r w:rsidR="00E76498" w:rsidRPr="008B6B39">
              <w:rPr>
                <w:rFonts w:ascii="Times New Roman" w:hAnsi="Times New Roman" w:cs="Times New Roman"/>
                <w:sz w:val="24"/>
                <w:szCs w:val="24"/>
              </w:rPr>
              <w:t xml:space="preserve"> </w:t>
            </w:r>
            <w:r w:rsidR="00930751" w:rsidRPr="008B6B39">
              <w:rPr>
                <w:rFonts w:ascii="Times New Roman" w:hAnsi="Times New Roman" w:cs="Times New Roman"/>
                <w:sz w:val="24"/>
                <w:szCs w:val="24"/>
              </w:rPr>
              <w:t>3610</w:t>
            </w:r>
            <w:r w:rsidR="00930751">
              <w:rPr>
                <w:rFonts w:ascii="Times New Roman" w:hAnsi="Times New Roman" w:cs="Times New Roman"/>
                <w:sz w:val="24"/>
                <w:szCs w:val="24"/>
              </w:rPr>
              <w:t>23</w:t>
            </w:r>
            <w:r w:rsidR="00930751" w:rsidRPr="008B6B39">
              <w:rPr>
                <w:rFonts w:ascii="Times New Roman" w:hAnsi="Times New Roman" w:cs="Times New Roman"/>
                <w:sz w:val="24"/>
                <w:szCs w:val="24"/>
              </w:rPr>
              <w:t>,</w:t>
            </w:r>
            <w:r w:rsidR="00930751">
              <w:rPr>
                <w:rFonts w:ascii="Times New Roman" w:hAnsi="Times New Roman" w:cs="Times New Roman"/>
                <w:sz w:val="24"/>
                <w:szCs w:val="24"/>
              </w:rPr>
              <w:t xml:space="preserve"> </w:t>
            </w:r>
            <w:r w:rsidR="007E18D9" w:rsidRPr="008B6B39">
              <w:rPr>
                <w:rFonts w:ascii="Times New Roman" w:hAnsi="Times New Roman" w:cs="Times New Roman"/>
                <w:sz w:val="24"/>
                <w:szCs w:val="24"/>
              </w:rPr>
              <w:t xml:space="preserve">Кабардино-Балкарская Республика, </w:t>
            </w:r>
            <w:r w:rsidR="00930751">
              <w:rPr>
                <w:rFonts w:ascii="Times New Roman" w:hAnsi="Times New Roman" w:cs="Times New Roman"/>
                <w:sz w:val="24"/>
                <w:szCs w:val="24"/>
              </w:rPr>
              <w:t>ст. Солдатская, ул. Калинина,39а</w:t>
            </w:r>
            <w:r w:rsidR="007E18D9" w:rsidRPr="00160793">
              <w:rPr>
                <w:rFonts w:ascii="Times New Roman" w:hAnsi="Times New Roman" w:cs="Times New Roman"/>
                <w:sz w:val="24"/>
                <w:szCs w:val="24"/>
              </w:rPr>
              <w:t xml:space="preserve">, </w:t>
            </w:r>
            <w:r w:rsidR="00FD375D">
              <w:rPr>
                <w:rFonts w:ascii="Times New Roman" w:hAnsi="Times New Roman" w:cs="Times New Roman"/>
                <w:sz w:val="24"/>
                <w:szCs w:val="24"/>
              </w:rPr>
              <w:t>2</w:t>
            </w:r>
            <w:r w:rsidR="007E18D9" w:rsidRPr="00160793">
              <w:rPr>
                <w:rFonts w:ascii="Times New Roman" w:hAnsi="Times New Roman" w:cs="Times New Roman"/>
                <w:sz w:val="24"/>
                <w:szCs w:val="24"/>
              </w:rPr>
              <w:t xml:space="preserve"> этаж, </w:t>
            </w:r>
            <w:proofErr w:type="spellStart"/>
            <w:r w:rsidR="007E18D9" w:rsidRPr="00160793">
              <w:rPr>
                <w:rFonts w:ascii="Times New Roman" w:hAnsi="Times New Roman" w:cs="Times New Roman"/>
                <w:sz w:val="24"/>
                <w:szCs w:val="24"/>
              </w:rPr>
              <w:t>каб</w:t>
            </w:r>
            <w:proofErr w:type="spellEnd"/>
            <w:r w:rsidR="007E18D9" w:rsidRPr="00160793">
              <w:rPr>
                <w:rFonts w:ascii="Times New Roman" w:hAnsi="Times New Roman" w:cs="Times New Roman"/>
                <w:sz w:val="24"/>
                <w:szCs w:val="24"/>
              </w:rPr>
              <w:t xml:space="preserve">. </w:t>
            </w:r>
            <w:r w:rsidR="00A8436A">
              <w:rPr>
                <w:rFonts w:ascii="Times New Roman" w:hAnsi="Times New Roman" w:cs="Times New Roman"/>
                <w:sz w:val="24"/>
                <w:szCs w:val="24"/>
              </w:rPr>
              <w:t>3</w:t>
            </w:r>
            <w:r w:rsidR="00FD375D">
              <w:rPr>
                <w:rFonts w:ascii="Times New Roman" w:hAnsi="Times New Roman" w:cs="Times New Roman"/>
                <w:sz w:val="24"/>
                <w:szCs w:val="24"/>
              </w:rPr>
              <w:t>.</w:t>
            </w:r>
          </w:p>
          <w:p w:rsidR="00E65D40" w:rsidRPr="00160793" w:rsidRDefault="004A38CD" w:rsidP="00AF5F79">
            <w:pPr>
              <w:pStyle w:val="ConsPlusNormal"/>
              <w:ind w:firstLine="0"/>
              <w:jc w:val="both"/>
              <w:rPr>
                <w:rFonts w:ascii="Times New Roman" w:hAnsi="Times New Roman" w:cs="Times New Roman"/>
                <w:b/>
                <w:sz w:val="24"/>
                <w:szCs w:val="24"/>
              </w:rPr>
            </w:pPr>
            <w:r w:rsidRPr="004A38CD">
              <w:rPr>
                <w:rFonts w:ascii="Times New Roman" w:hAnsi="Times New Roman" w:cs="Times New Roman"/>
                <w:color w:val="000000"/>
                <w:sz w:val="24"/>
                <w:szCs w:val="24"/>
              </w:rPr>
              <w:t>Признание претендентов участниками аукциона</w:t>
            </w:r>
            <w:r w:rsidR="00FD375D">
              <w:rPr>
                <w:rFonts w:ascii="Times New Roman" w:hAnsi="Times New Roman" w:cs="Times New Roman"/>
                <w:color w:val="000000"/>
                <w:sz w:val="24"/>
                <w:szCs w:val="24"/>
              </w:rPr>
              <w:t xml:space="preserve"> </w:t>
            </w:r>
            <w:r w:rsidR="00930751">
              <w:rPr>
                <w:rFonts w:ascii="Times New Roman" w:hAnsi="Times New Roman" w:cs="Times New Roman"/>
                <w:color w:val="000000"/>
                <w:sz w:val="24"/>
                <w:szCs w:val="24"/>
              </w:rPr>
              <w:t>–</w:t>
            </w:r>
            <w:r w:rsidR="00FD375D">
              <w:rPr>
                <w:rFonts w:ascii="Times New Roman" w:hAnsi="Times New Roman" w:cs="Times New Roman"/>
                <w:color w:val="000000"/>
                <w:sz w:val="24"/>
                <w:szCs w:val="24"/>
              </w:rPr>
              <w:t xml:space="preserve"> </w:t>
            </w:r>
            <w:r w:rsidR="005E33B1" w:rsidRPr="005E33B1">
              <w:rPr>
                <w:rFonts w:ascii="Times New Roman" w:hAnsi="Times New Roman" w:cs="Times New Roman"/>
                <w:b/>
                <w:color w:val="000000"/>
                <w:sz w:val="24"/>
                <w:szCs w:val="24"/>
              </w:rPr>
              <w:t>1</w:t>
            </w:r>
            <w:r w:rsidR="00AF5F79">
              <w:rPr>
                <w:rFonts w:ascii="Times New Roman" w:hAnsi="Times New Roman" w:cs="Times New Roman"/>
                <w:b/>
                <w:color w:val="000000"/>
                <w:sz w:val="24"/>
                <w:szCs w:val="24"/>
              </w:rPr>
              <w:t>3</w:t>
            </w:r>
            <w:r w:rsidR="00930751" w:rsidRPr="005E33B1">
              <w:rPr>
                <w:rFonts w:ascii="Times New Roman" w:hAnsi="Times New Roman" w:cs="Times New Roman"/>
                <w:b/>
                <w:sz w:val="24"/>
                <w:szCs w:val="24"/>
              </w:rPr>
              <w:t>.</w:t>
            </w:r>
            <w:r w:rsidR="00930751" w:rsidRPr="00B976FF">
              <w:rPr>
                <w:rFonts w:ascii="Times New Roman" w:hAnsi="Times New Roman" w:cs="Times New Roman"/>
                <w:b/>
                <w:sz w:val="24"/>
                <w:szCs w:val="24"/>
              </w:rPr>
              <w:t>0</w:t>
            </w:r>
            <w:r w:rsidR="00534FD7">
              <w:rPr>
                <w:rFonts w:ascii="Times New Roman" w:hAnsi="Times New Roman" w:cs="Times New Roman"/>
                <w:b/>
                <w:sz w:val="24"/>
                <w:szCs w:val="24"/>
              </w:rPr>
              <w:t>1</w:t>
            </w:r>
            <w:r w:rsidR="00930751" w:rsidRPr="00B976FF">
              <w:rPr>
                <w:rFonts w:ascii="Times New Roman" w:hAnsi="Times New Roman" w:cs="Times New Roman"/>
                <w:b/>
                <w:sz w:val="24"/>
                <w:szCs w:val="24"/>
              </w:rPr>
              <w:t>.202</w:t>
            </w:r>
            <w:r w:rsidR="00534FD7">
              <w:rPr>
                <w:rFonts w:ascii="Times New Roman" w:hAnsi="Times New Roman" w:cs="Times New Roman"/>
                <w:b/>
                <w:sz w:val="24"/>
                <w:szCs w:val="24"/>
              </w:rPr>
              <w:t>2</w:t>
            </w:r>
            <w:r w:rsidRPr="00B976FF">
              <w:rPr>
                <w:rFonts w:ascii="Times New Roman" w:hAnsi="Times New Roman" w:cs="Times New Roman"/>
                <w:b/>
                <w:bCs/>
                <w:sz w:val="24"/>
                <w:szCs w:val="24"/>
              </w:rPr>
              <w:t xml:space="preserve"> г.</w:t>
            </w:r>
            <w:r w:rsidRPr="00721D05">
              <w:rPr>
                <w:rFonts w:ascii="Times New Roman" w:hAnsi="Times New Roman" w:cs="Times New Roman"/>
                <w:bCs/>
                <w:sz w:val="24"/>
                <w:szCs w:val="24"/>
              </w:rPr>
              <w:t xml:space="preserve"> </w:t>
            </w:r>
            <w:r w:rsidRPr="00B976FF">
              <w:rPr>
                <w:rFonts w:ascii="Times New Roman" w:hAnsi="Times New Roman" w:cs="Times New Roman"/>
                <w:b/>
                <w:sz w:val="24"/>
                <w:szCs w:val="24"/>
              </w:rPr>
              <w:t>в 10 часов 00 минут</w:t>
            </w:r>
            <w:r w:rsidRPr="00721D05">
              <w:rPr>
                <w:rFonts w:ascii="Times New Roman" w:hAnsi="Times New Roman" w:cs="Times New Roman"/>
                <w:sz w:val="24"/>
                <w:szCs w:val="24"/>
              </w:rPr>
              <w:t xml:space="preserve">, по местному времени </w:t>
            </w:r>
            <w:r w:rsidR="00930751" w:rsidRPr="00930751">
              <w:rPr>
                <w:rFonts w:ascii="Times New Roman" w:eastAsiaTheme="minorEastAsia" w:hAnsi="Times New Roman" w:cs="Times New Roman"/>
                <w:sz w:val="24"/>
                <w:szCs w:val="24"/>
              </w:rPr>
              <w:t xml:space="preserve">по адресу: 361023, Кабардино-Балкарская Республика, ст. Солдатская, ул. Калинина,39а, 2 этаж, </w:t>
            </w:r>
            <w:proofErr w:type="spellStart"/>
            <w:r w:rsidR="00930751" w:rsidRPr="00930751">
              <w:rPr>
                <w:rFonts w:ascii="Times New Roman" w:eastAsiaTheme="minorEastAsia" w:hAnsi="Times New Roman" w:cs="Times New Roman"/>
                <w:sz w:val="24"/>
                <w:szCs w:val="24"/>
              </w:rPr>
              <w:t>каб</w:t>
            </w:r>
            <w:proofErr w:type="spellEnd"/>
            <w:r w:rsidR="00930751" w:rsidRPr="00930751">
              <w:rPr>
                <w:rFonts w:ascii="Times New Roman" w:eastAsiaTheme="minorEastAsia" w:hAnsi="Times New Roman" w:cs="Times New Roman"/>
                <w:sz w:val="24"/>
                <w:szCs w:val="24"/>
              </w:rPr>
              <w:t xml:space="preserve">. </w:t>
            </w:r>
            <w:r w:rsidR="00AF5F79">
              <w:rPr>
                <w:rFonts w:ascii="Times New Roman" w:eastAsiaTheme="minorEastAsia" w:hAnsi="Times New Roman" w:cs="Times New Roman"/>
                <w:sz w:val="24"/>
                <w:szCs w:val="24"/>
              </w:rPr>
              <w:t>3</w:t>
            </w:r>
            <w:r w:rsidR="00930751" w:rsidRPr="00930751">
              <w:rPr>
                <w:rFonts w:ascii="Times New Roman" w:eastAsiaTheme="minorEastAsia" w:hAnsi="Times New Roman" w:cs="Times New Roman"/>
                <w:sz w:val="24"/>
                <w:szCs w:val="24"/>
              </w:rPr>
              <w:t>.</w:t>
            </w:r>
          </w:p>
        </w:tc>
      </w:tr>
      <w:tr w:rsidR="00B93DB8" w:rsidRPr="00160793" w:rsidTr="00FA0DB8">
        <w:trPr>
          <w:trHeight w:val="1555"/>
        </w:trPr>
        <w:tc>
          <w:tcPr>
            <w:tcW w:w="3261" w:type="dxa"/>
            <w:shd w:val="clear" w:color="auto" w:fill="auto"/>
          </w:tcPr>
          <w:p w:rsidR="009D3E9E" w:rsidRPr="00160793" w:rsidRDefault="009D3E9E" w:rsidP="00726A88">
            <w:pPr>
              <w:tabs>
                <w:tab w:val="center" w:pos="5076"/>
              </w:tabs>
              <w:spacing w:line="240" w:lineRule="auto"/>
              <w:jc w:val="center"/>
              <w:outlineLvl w:val="0"/>
              <w:rPr>
                <w:rFonts w:ascii="Times New Roman" w:hAnsi="Times New Roman" w:cs="Times New Roman"/>
                <w:b/>
                <w:sz w:val="24"/>
                <w:szCs w:val="24"/>
              </w:rPr>
            </w:pPr>
          </w:p>
          <w:p w:rsidR="00B93DB8" w:rsidRPr="00160793" w:rsidRDefault="00B93DB8" w:rsidP="00794DD2">
            <w:pPr>
              <w:tabs>
                <w:tab w:val="center" w:pos="5076"/>
              </w:tabs>
              <w:spacing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 xml:space="preserve">Перечень представляемых </w:t>
            </w:r>
            <w:r w:rsidR="00794DD2">
              <w:rPr>
                <w:rFonts w:ascii="Times New Roman" w:hAnsi="Times New Roman" w:cs="Times New Roman"/>
                <w:b/>
                <w:sz w:val="24"/>
                <w:szCs w:val="24"/>
              </w:rPr>
              <w:t>претендентами</w:t>
            </w:r>
            <w:r w:rsidRPr="00160793">
              <w:rPr>
                <w:rFonts w:ascii="Times New Roman" w:hAnsi="Times New Roman" w:cs="Times New Roman"/>
                <w:b/>
                <w:sz w:val="24"/>
                <w:szCs w:val="24"/>
              </w:rPr>
              <w:t xml:space="preserve"> документов</w:t>
            </w:r>
          </w:p>
        </w:tc>
        <w:tc>
          <w:tcPr>
            <w:tcW w:w="7371" w:type="dxa"/>
            <w:gridSpan w:val="2"/>
            <w:shd w:val="clear" w:color="auto" w:fill="auto"/>
          </w:tcPr>
          <w:p w:rsidR="00B93DB8" w:rsidRPr="008B6B39" w:rsidRDefault="00B93DB8" w:rsidP="009F62D4">
            <w:pPr>
              <w:spacing w:after="0" w:line="240" w:lineRule="auto"/>
              <w:jc w:val="both"/>
              <w:rPr>
                <w:rFonts w:ascii="Times New Roman" w:hAnsi="Times New Roman" w:cs="Times New Roman"/>
                <w:sz w:val="24"/>
                <w:szCs w:val="24"/>
              </w:rPr>
            </w:pPr>
            <w:r w:rsidRPr="008B6B39">
              <w:rPr>
                <w:rFonts w:ascii="Times New Roman" w:hAnsi="Times New Roman" w:cs="Times New Roman"/>
                <w:sz w:val="24"/>
                <w:szCs w:val="24"/>
              </w:rPr>
              <w:t>Вместе с заявкой по утвержденной форме претенденты представляют следующие документы:</w:t>
            </w:r>
          </w:p>
          <w:p w:rsidR="0097072D" w:rsidRDefault="00B93DB8" w:rsidP="009F62D4">
            <w:pPr>
              <w:spacing w:after="0" w:line="240" w:lineRule="auto"/>
              <w:jc w:val="both"/>
              <w:rPr>
                <w:rFonts w:ascii="Times New Roman" w:hAnsi="Times New Roman" w:cs="Times New Roman"/>
                <w:sz w:val="24"/>
                <w:szCs w:val="24"/>
                <w:u w:val="single"/>
              </w:rPr>
            </w:pPr>
            <w:r w:rsidRPr="008B6B39">
              <w:rPr>
                <w:rFonts w:ascii="Times New Roman" w:hAnsi="Times New Roman" w:cs="Times New Roman"/>
                <w:sz w:val="24"/>
                <w:szCs w:val="24"/>
                <w:u w:val="single"/>
              </w:rPr>
              <w:t>юридические лица:</w:t>
            </w:r>
          </w:p>
          <w:p w:rsidR="00B93DB8" w:rsidRPr="0097072D" w:rsidRDefault="00B93DB8" w:rsidP="009F62D4">
            <w:pPr>
              <w:spacing w:after="0" w:line="240" w:lineRule="auto"/>
              <w:jc w:val="both"/>
              <w:rPr>
                <w:rFonts w:ascii="Times New Roman" w:hAnsi="Times New Roman" w:cs="Times New Roman"/>
                <w:sz w:val="24"/>
                <w:szCs w:val="24"/>
                <w:u w:val="single"/>
              </w:rPr>
            </w:pPr>
            <w:r w:rsidRPr="00160793">
              <w:rPr>
                <w:rFonts w:ascii="Times New Roman" w:hAnsi="Times New Roman" w:cs="Times New Roman"/>
                <w:sz w:val="24"/>
                <w:szCs w:val="24"/>
              </w:rPr>
              <w:t>-заверенные копии учредительных документов;</w:t>
            </w:r>
          </w:p>
          <w:p w:rsidR="00B93DB8" w:rsidRPr="00160793" w:rsidRDefault="00B93DB8"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-документ, содержащий сведения о доле РФ, субъекта РФ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r w:rsidR="0095232F" w:rsidRPr="00160793">
              <w:rPr>
                <w:rFonts w:ascii="Times New Roman" w:hAnsi="Times New Roman" w:cs="Times New Roman"/>
                <w:sz w:val="24"/>
                <w:szCs w:val="24"/>
              </w:rPr>
              <w:t>)</w:t>
            </w:r>
            <w:r w:rsidRPr="00160793">
              <w:rPr>
                <w:rFonts w:ascii="Times New Roman" w:hAnsi="Times New Roman" w:cs="Times New Roman"/>
                <w:sz w:val="24"/>
                <w:szCs w:val="24"/>
              </w:rPr>
              <w:t>;</w:t>
            </w:r>
          </w:p>
          <w:p w:rsidR="00B93DB8" w:rsidRPr="00160793" w:rsidRDefault="00B93DB8"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93DB8" w:rsidRPr="008B6B39" w:rsidRDefault="00B93DB8" w:rsidP="009F62D4">
            <w:pPr>
              <w:spacing w:after="0" w:line="240" w:lineRule="auto"/>
              <w:jc w:val="both"/>
              <w:rPr>
                <w:rFonts w:ascii="Times New Roman" w:hAnsi="Times New Roman" w:cs="Times New Roman"/>
                <w:sz w:val="24"/>
                <w:szCs w:val="24"/>
                <w:u w:val="single"/>
              </w:rPr>
            </w:pPr>
            <w:r w:rsidRPr="008B6B39">
              <w:rPr>
                <w:rFonts w:ascii="Times New Roman" w:hAnsi="Times New Roman" w:cs="Times New Roman"/>
                <w:sz w:val="24"/>
                <w:szCs w:val="24"/>
                <w:u w:val="single"/>
              </w:rPr>
              <w:t>физические лица:</w:t>
            </w:r>
          </w:p>
          <w:p w:rsidR="00B93DB8" w:rsidRPr="00160793" w:rsidRDefault="00B93DB8" w:rsidP="009F62D4">
            <w:pPr>
              <w:spacing w:after="0" w:line="240" w:lineRule="auto"/>
              <w:jc w:val="both"/>
              <w:rPr>
                <w:rFonts w:ascii="Times New Roman" w:hAnsi="Times New Roman" w:cs="Times New Roman"/>
                <w:sz w:val="24"/>
                <w:szCs w:val="24"/>
              </w:rPr>
            </w:pPr>
            <w:r w:rsidRPr="008B6B39">
              <w:rPr>
                <w:rFonts w:ascii="Times New Roman" w:hAnsi="Times New Roman" w:cs="Times New Roman"/>
                <w:sz w:val="24"/>
                <w:szCs w:val="24"/>
              </w:rPr>
              <w:lastRenderedPageBreak/>
              <w:t xml:space="preserve"> </w:t>
            </w:r>
            <w:r w:rsidR="0097072D">
              <w:rPr>
                <w:rFonts w:ascii="Times New Roman" w:hAnsi="Times New Roman" w:cs="Times New Roman"/>
                <w:sz w:val="24"/>
                <w:szCs w:val="24"/>
              </w:rPr>
              <w:t>-</w:t>
            </w:r>
            <w:r w:rsidR="00077466" w:rsidRPr="008B6B39">
              <w:rPr>
                <w:rFonts w:ascii="Times New Roman" w:hAnsi="Times New Roman" w:cs="Times New Roman"/>
                <w:sz w:val="24"/>
                <w:szCs w:val="24"/>
              </w:rPr>
              <w:t xml:space="preserve"> </w:t>
            </w:r>
            <w:r w:rsidRPr="008B6B39">
              <w:rPr>
                <w:rFonts w:ascii="Times New Roman" w:hAnsi="Times New Roman" w:cs="Times New Roman"/>
                <w:sz w:val="24"/>
                <w:szCs w:val="24"/>
              </w:rPr>
              <w:t>предъявляют документ</w:t>
            </w:r>
            <w:r w:rsidRPr="00160793">
              <w:rPr>
                <w:rFonts w:ascii="Times New Roman" w:hAnsi="Times New Roman" w:cs="Times New Roman"/>
                <w:sz w:val="24"/>
                <w:szCs w:val="24"/>
              </w:rPr>
              <w:t>, удостоверяющий личность, или пр</w:t>
            </w:r>
            <w:r w:rsidR="0095232F" w:rsidRPr="00160793">
              <w:rPr>
                <w:rFonts w:ascii="Times New Roman" w:hAnsi="Times New Roman" w:cs="Times New Roman"/>
                <w:sz w:val="24"/>
                <w:szCs w:val="24"/>
              </w:rPr>
              <w:t>едставляю</w:t>
            </w:r>
            <w:r w:rsidRPr="00160793">
              <w:rPr>
                <w:rFonts w:ascii="Times New Roman" w:hAnsi="Times New Roman" w:cs="Times New Roman"/>
                <w:sz w:val="24"/>
                <w:szCs w:val="24"/>
              </w:rPr>
              <w:t xml:space="preserve">т копии всех его листов. </w:t>
            </w:r>
          </w:p>
          <w:p w:rsidR="00B93DB8" w:rsidRPr="00160793" w:rsidRDefault="0097072D" w:rsidP="009F6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B93DB8" w:rsidRPr="00160793">
              <w:rPr>
                <w:rFonts w:ascii="Times New Roman" w:hAnsi="Times New Roman" w:cs="Times New Roman"/>
                <w:sz w:val="24"/>
                <w:szCs w:val="24"/>
              </w:rPr>
              <w:t xml:space="preserve"> случае</w:t>
            </w:r>
            <w:proofErr w:type="gramStart"/>
            <w:r w:rsidR="00B93DB8" w:rsidRPr="00160793">
              <w:rPr>
                <w:rFonts w:ascii="Times New Roman" w:hAnsi="Times New Roman" w:cs="Times New Roman"/>
                <w:sz w:val="24"/>
                <w:szCs w:val="24"/>
              </w:rPr>
              <w:t>,</w:t>
            </w:r>
            <w:proofErr w:type="gramEnd"/>
            <w:r w:rsidR="00B93DB8" w:rsidRPr="00160793">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00B93DB8" w:rsidRPr="00160793">
              <w:rPr>
                <w:rFonts w:ascii="Times New Roman" w:hAnsi="Times New Roman" w:cs="Times New Roman"/>
                <w:sz w:val="24"/>
                <w:szCs w:val="24"/>
              </w:rPr>
              <w:t>,</w:t>
            </w:r>
            <w:proofErr w:type="gramEnd"/>
            <w:r w:rsidR="00B93DB8" w:rsidRPr="00160793">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 заявка должна содержать также документ, подтверждающий полномочия этого лица.</w:t>
            </w:r>
          </w:p>
          <w:p w:rsidR="00726A88" w:rsidRPr="00160793" w:rsidRDefault="00B93DB8"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w:t>
            </w:r>
          </w:p>
          <w:p w:rsidR="007F14D6" w:rsidRPr="00160793" w:rsidRDefault="00B93DB8"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 xml:space="preserve">Заявка и такая опись составляются в </w:t>
            </w:r>
            <w:r w:rsidRPr="008B6B39">
              <w:rPr>
                <w:rFonts w:ascii="Times New Roman" w:hAnsi="Times New Roman" w:cs="Times New Roman"/>
                <w:sz w:val="24"/>
                <w:szCs w:val="24"/>
              </w:rPr>
              <w:t>двух экземплярах, один</w:t>
            </w:r>
            <w:r w:rsidRPr="00160793">
              <w:rPr>
                <w:rFonts w:ascii="Times New Roman" w:hAnsi="Times New Roman" w:cs="Times New Roman"/>
                <w:sz w:val="24"/>
                <w:szCs w:val="24"/>
              </w:rPr>
              <w:t xml:space="preserve"> из которых остается у продавца, другой у претендента. Соблюдение претендентом указанных требований означает, что заявка и документы, представляемые одновременно с заявкой, поданы от имени одного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w:t>
            </w:r>
          </w:p>
          <w:p w:rsidR="0095232F" w:rsidRPr="00160793" w:rsidRDefault="004A730B"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Одно лицо имеет право подать только одну заявку.</w:t>
            </w:r>
            <w:r w:rsidR="00421C04" w:rsidRPr="00160793">
              <w:rPr>
                <w:rFonts w:ascii="Times New Roman" w:hAnsi="Times New Roman" w:cs="Times New Roman"/>
                <w:sz w:val="24"/>
                <w:szCs w:val="24"/>
              </w:rPr>
              <w:t xml:space="preserve"> </w:t>
            </w:r>
          </w:p>
          <w:p w:rsidR="0095232F" w:rsidRPr="00160793" w:rsidRDefault="00421C04"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Заявки, поступившие по истечении срока приёма,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w:t>
            </w:r>
            <w:r w:rsidR="0095232F" w:rsidRPr="00160793">
              <w:rPr>
                <w:rFonts w:ascii="Times New Roman" w:hAnsi="Times New Roman" w:cs="Times New Roman"/>
                <w:sz w:val="24"/>
                <w:szCs w:val="24"/>
              </w:rPr>
              <w:t>.</w:t>
            </w:r>
          </w:p>
          <w:p w:rsidR="00421C04" w:rsidRPr="00160793" w:rsidRDefault="0097072D" w:rsidP="009F62D4">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П</w:t>
            </w:r>
            <w:r w:rsidR="00421C04" w:rsidRPr="00160793">
              <w:rPr>
                <w:rFonts w:ascii="Times New Roman" w:eastAsia="Times New Roman" w:hAnsi="Times New Roman" w:cs="Times New Roman"/>
                <w:color w:val="000000"/>
                <w:sz w:val="24"/>
                <w:szCs w:val="24"/>
              </w:rPr>
              <w:t>ретендент не допускается к участию в аукционе по следующим основаниям:</w:t>
            </w:r>
          </w:p>
          <w:p w:rsidR="00421C04" w:rsidRPr="00160793" w:rsidRDefault="00421C04" w:rsidP="0097072D">
            <w:pPr>
              <w:shd w:val="clear" w:color="auto" w:fill="FFFFFF"/>
              <w:spacing w:after="0" w:line="240" w:lineRule="auto"/>
              <w:jc w:val="both"/>
              <w:rPr>
                <w:rFonts w:ascii="Times New Roman" w:eastAsia="Times New Roman" w:hAnsi="Times New Roman" w:cs="Times New Roman"/>
                <w:color w:val="000000"/>
                <w:sz w:val="24"/>
                <w:szCs w:val="24"/>
              </w:rPr>
            </w:pPr>
            <w:r w:rsidRPr="00160793">
              <w:rPr>
                <w:rFonts w:ascii="Times New Roman" w:eastAsia="Times New Roman" w:hAnsi="Times New Roman" w:cs="Times New Roman"/>
                <w:color w:val="000000"/>
                <w:sz w:val="24"/>
                <w:szCs w:val="24"/>
              </w:rPr>
              <w:t>представленные д</w:t>
            </w:r>
            <w:r w:rsidR="00D82EDB" w:rsidRPr="00160793">
              <w:rPr>
                <w:rFonts w:ascii="Times New Roman" w:eastAsia="Times New Roman" w:hAnsi="Times New Roman" w:cs="Times New Roman"/>
                <w:color w:val="000000"/>
                <w:sz w:val="24"/>
                <w:szCs w:val="24"/>
              </w:rPr>
              <w:t>окументы не подтверждают право п</w:t>
            </w:r>
            <w:r w:rsidRPr="00160793">
              <w:rPr>
                <w:rFonts w:ascii="Times New Roman" w:eastAsia="Times New Roman" w:hAnsi="Times New Roman" w:cs="Times New Roman"/>
                <w:color w:val="000000"/>
                <w:sz w:val="24"/>
                <w:szCs w:val="24"/>
              </w:rPr>
              <w:t>ретендента быть покупателем в соответствии с законодательством Российской Федерации;</w:t>
            </w:r>
          </w:p>
          <w:p w:rsidR="00421C04" w:rsidRPr="00160793" w:rsidRDefault="00421C04" w:rsidP="0097072D">
            <w:pPr>
              <w:shd w:val="clear" w:color="auto" w:fill="FFFFFF"/>
              <w:spacing w:after="0" w:line="240" w:lineRule="auto"/>
              <w:jc w:val="both"/>
              <w:rPr>
                <w:rFonts w:ascii="Times New Roman" w:eastAsia="Times New Roman" w:hAnsi="Times New Roman" w:cs="Times New Roman"/>
                <w:color w:val="000000"/>
                <w:sz w:val="24"/>
                <w:szCs w:val="24"/>
              </w:rPr>
            </w:pPr>
            <w:r w:rsidRPr="00160793">
              <w:rPr>
                <w:rFonts w:ascii="Times New Roman" w:eastAsia="Times New Roman" w:hAnsi="Times New Roman" w:cs="Times New Roman"/>
                <w:color w:val="000000"/>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421C04" w:rsidRPr="00160793" w:rsidRDefault="00421C04" w:rsidP="0097072D">
            <w:pPr>
              <w:shd w:val="clear" w:color="auto" w:fill="FFFFFF"/>
              <w:spacing w:after="0" w:line="240" w:lineRule="auto"/>
              <w:jc w:val="both"/>
              <w:rPr>
                <w:rFonts w:ascii="Times New Roman" w:eastAsia="Times New Roman" w:hAnsi="Times New Roman" w:cs="Times New Roman"/>
                <w:color w:val="000000"/>
                <w:sz w:val="24"/>
                <w:szCs w:val="24"/>
              </w:rPr>
            </w:pPr>
            <w:r w:rsidRPr="00160793">
              <w:rPr>
                <w:rFonts w:ascii="Times New Roman" w:eastAsia="Times New Roman" w:hAnsi="Times New Roman" w:cs="Times New Roman"/>
                <w:color w:val="000000"/>
                <w:sz w:val="24"/>
                <w:szCs w:val="24"/>
              </w:rPr>
              <w:t>заявка подана лицом, не уполномоченным Претендентом на осуществление таких действий;</w:t>
            </w:r>
          </w:p>
          <w:p w:rsidR="00421C04" w:rsidRPr="00160793" w:rsidRDefault="00421C04" w:rsidP="0097072D">
            <w:pPr>
              <w:shd w:val="clear" w:color="auto" w:fill="FFFFFF"/>
              <w:spacing w:after="0" w:line="240" w:lineRule="auto"/>
              <w:jc w:val="both"/>
              <w:rPr>
                <w:rFonts w:ascii="Times New Roman" w:eastAsia="Times New Roman" w:hAnsi="Times New Roman" w:cs="Times New Roman"/>
                <w:color w:val="000000"/>
                <w:sz w:val="24"/>
                <w:szCs w:val="24"/>
              </w:rPr>
            </w:pPr>
            <w:r w:rsidRPr="00160793">
              <w:rPr>
                <w:rFonts w:ascii="Times New Roman" w:eastAsia="Times New Roman" w:hAnsi="Times New Roman" w:cs="Times New Roman"/>
                <w:color w:val="000000"/>
                <w:sz w:val="24"/>
                <w:szCs w:val="24"/>
              </w:rPr>
              <w:t>не подтверждено поступление в установленный срок задатка на счет Продавца, указанный в настоящем информационном сообщении.</w:t>
            </w:r>
          </w:p>
          <w:p w:rsidR="00421C04" w:rsidRPr="00160793" w:rsidRDefault="00421C04" w:rsidP="009F62D4">
            <w:pPr>
              <w:spacing w:after="0" w:line="240" w:lineRule="auto"/>
              <w:jc w:val="both"/>
              <w:rPr>
                <w:rFonts w:ascii="Times New Roman" w:eastAsia="Times New Roman" w:hAnsi="Times New Roman" w:cs="Times New Roman"/>
                <w:color w:val="000000"/>
                <w:sz w:val="24"/>
                <w:szCs w:val="24"/>
              </w:rPr>
            </w:pPr>
            <w:r w:rsidRPr="00160793">
              <w:rPr>
                <w:rFonts w:ascii="Times New Roman" w:eastAsia="Times New Roman" w:hAnsi="Times New Roman" w:cs="Times New Roman"/>
                <w:color w:val="000000"/>
                <w:sz w:val="24"/>
                <w:szCs w:val="24"/>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160793">
              <w:rPr>
                <w:rFonts w:ascii="Times New Roman" w:eastAsia="Times New Roman" w:hAnsi="Times New Roman" w:cs="Times New Roman"/>
                <w:color w:val="000000"/>
                <w:sz w:val="24"/>
                <w:szCs w:val="24"/>
              </w:rPr>
              <w:t>с даты оформления</w:t>
            </w:r>
            <w:proofErr w:type="gramEnd"/>
            <w:r w:rsidRPr="00160793">
              <w:rPr>
                <w:rFonts w:ascii="Times New Roman" w:eastAsia="Times New Roman" w:hAnsi="Times New Roman" w:cs="Times New Roman"/>
                <w:color w:val="000000"/>
                <w:sz w:val="24"/>
                <w:szCs w:val="24"/>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4A730B" w:rsidRPr="00160793" w:rsidRDefault="00421C04" w:rsidP="009F62D4">
            <w:pPr>
              <w:spacing w:after="0" w:line="240" w:lineRule="auto"/>
              <w:jc w:val="both"/>
              <w:rPr>
                <w:rFonts w:ascii="Times New Roman" w:hAnsi="Times New Roman" w:cs="Times New Roman"/>
                <w:sz w:val="24"/>
                <w:szCs w:val="24"/>
              </w:rPr>
            </w:pPr>
            <w:r w:rsidRPr="00160793">
              <w:rPr>
                <w:rFonts w:ascii="Times New Roman" w:eastAsia="Times New Roman" w:hAnsi="Times New Roman" w:cs="Times New Roman"/>
                <w:color w:val="000000"/>
                <w:sz w:val="24"/>
                <w:szCs w:val="24"/>
              </w:rPr>
              <w:t>Претендент приобретает статус участника аукциона с момента оформления продавцом протокола о признании претендентов участниками аукциона.</w:t>
            </w:r>
          </w:p>
        </w:tc>
      </w:tr>
      <w:tr w:rsidR="007F14D6" w:rsidRPr="00160793" w:rsidTr="00726A88">
        <w:tblPrEx>
          <w:tblLook w:val="0000"/>
        </w:tblPrEx>
        <w:trPr>
          <w:trHeight w:val="1035"/>
        </w:trPr>
        <w:tc>
          <w:tcPr>
            <w:tcW w:w="3261" w:type="dxa"/>
            <w:vAlign w:val="center"/>
          </w:tcPr>
          <w:p w:rsidR="007F14D6" w:rsidRPr="00160793" w:rsidRDefault="007F14D6" w:rsidP="00794DD2">
            <w:pPr>
              <w:spacing w:line="240" w:lineRule="auto"/>
              <w:jc w:val="both"/>
              <w:rPr>
                <w:rFonts w:ascii="Times New Roman" w:hAnsi="Times New Roman" w:cs="Times New Roman"/>
                <w:b/>
                <w:color w:val="000000"/>
                <w:sz w:val="24"/>
                <w:szCs w:val="24"/>
              </w:rPr>
            </w:pPr>
            <w:r w:rsidRPr="00160793">
              <w:rPr>
                <w:rFonts w:ascii="Times New Roman" w:hAnsi="Times New Roman" w:cs="Times New Roman"/>
                <w:b/>
                <w:color w:val="000000"/>
                <w:sz w:val="24"/>
                <w:szCs w:val="24"/>
              </w:rPr>
              <w:lastRenderedPageBreak/>
              <w:t>Срок заключения договора купли-продажи</w:t>
            </w:r>
            <w:r w:rsidR="00794DD2">
              <w:rPr>
                <w:rFonts w:ascii="Times New Roman" w:hAnsi="Times New Roman" w:cs="Times New Roman"/>
                <w:b/>
                <w:color w:val="000000"/>
                <w:sz w:val="24"/>
                <w:szCs w:val="24"/>
              </w:rPr>
              <w:t xml:space="preserve"> жилого помещения</w:t>
            </w:r>
          </w:p>
        </w:tc>
        <w:tc>
          <w:tcPr>
            <w:tcW w:w="7371" w:type="dxa"/>
            <w:gridSpan w:val="2"/>
            <w:vAlign w:val="center"/>
          </w:tcPr>
          <w:p w:rsidR="007F14D6" w:rsidRPr="00160793" w:rsidRDefault="00834C94" w:rsidP="00A8436A">
            <w:pPr>
              <w:spacing w:line="240" w:lineRule="auto"/>
              <w:rPr>
                <w:rFonts w:ascii="Times New Roman" w:hAnsi="Times New Roman" w:cs="Times New Roman"/>
                <w:color w:val="000000"/>
                <w:sz w:val="24"/>
                <w:szCs w:val="24"/>
              </w:rPr>
            </w:pPr>
            <w:r w:rsidRPr="00160793">
              <w:rPr>
                <w:rFonts w:ascii="Times New Roman" w:hAnsi="Times New Roman" w:cs="Times New Roman"/>
                <w:color w:val="000000"/>
                <w:sz w:val="24"/>
                <w:szCs w:val="24"/>
              </w:rPr>
              <w:t xml:space="preserve">В течение 5 рабочих дней </w:t>
            </w:r>
            <w:r w:rsidR="007F14D6" w:rsidRPr="00160793">
              <w:rPr>
                <w:rFonts w:ascii="Times New Roman" w:hAnsi="Times New Roman" w:cs="Times New Roman"/>
                <w:color w:val="000000"/>
                <w:sz w:val="24"/>
                <w:szCs w:val="24"/>
              </w:rPr>
              <w:t>со дня подведения итогов аукциона</w:t>
            </w:r>
          </w:p>
        </w:tc>
      </w:tr>
      <w:tr w:rsidR="007F14D6" w:rsidRPr="00160793" w:rsidTr="00726A88">
        <w:tblPrEx>
          <w:tblLook w:val="0000"/>
        </w:tblPrEx>
        <w:trPr>
          <w:trHeight w:val="1425"/>
        </w:trPr>
        <w:tc>
          <w:tcPr>
            <w:tcW w:w="3261" w:type="dxa"/>
            <w:vAlign w:val="center"/>
          </w:tcPr>
          <w:p w:rsidR="007F14D6" w:rsidRPr="00160793" w:rsidRDefault="007F14D6" w:rsidP="00726A88">
            <w:pPr>
              <w:spacing w:line="240" w:lineRule="auto"/>
              <w:jc w:val="center"/>
              <w:rPr>
                <w:rFonts w:ascii="Times New Roman" w:hAnsi="Times New Roman" w:cs="Times New Roman"/>
                <w:b/>
                <w:color w:val="000000"/>
                <w:sz w:val="24"/>
                <w:szCs w:val="24"/>
              </w:rPr>
            </w:pPr>
            <w:r w:rsidRPr="00160793">
              <w:rPr>
                <w:rFonts w:ascii="Times New Roman" w:hAnsi="Times New Roman" w:cs="Times New Roman"/>
                <w:b/>
                <w:color w:val="000000"/>
                <w:sz w:val="24"/>
                <w:szCs w:val="24"/>
              </w:rPr>
              <w:t>Порядок ознакомления покупателей с иной информацией и условиями договора купли-продажи</w:t>
            </w:r>
          </w:p>
        </w:tc>
        <w:tc>
          <w:tcPr>
            <w:tcW w:w="7371" w:type="dxa"/>
            <w:gridSpan w:val="2"/>
            <w:vAlign w:val="center"/>
          </w:tcPr>
          <w:p w:rsidR="001800B4" w:rsidRPr="00160793" w:rsidRDefault="00FD375D" w:rsidP="00534FD7">
            <w:pPr>
              <w:shd w:val="clear" w:color="auto" w:fill="FFFFFF"/>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w:t>
            </w:r>
            <w:r w:rsidR="007E18D9" w:rsidRPr="00160793">
              <w:rPr>
                <w:rFonts w:ascii="Times New Roman" w:hAnsi="Times New Roman" w:cs="Times New Roman"/>
                <w:sz w:val="24"/>
                <w:szCs w:val="24"/>
              </w:rPr>
              <w:t xml:space="preserve"> рабочие дни с </w:t>
            </w:r>
            <w:r w:rsidR="00B976FF">
              <w:rPr>
                <w:rFonts w:ascii="Times New Roman" w:hAnsi="Times New Roman" w:cs="Times New Roman"/>
                <w:sz w:val="24"/>
                <w:szCs w:val="24"/>
              </w:rPr>
              <w:t>8</w:t>
            </w:r>
            <w:r w:rsidR="007E18D9" w:rsidRPr="00160793">
              <w:rPr>
                <w:rFonts w:ascii="Times New Roman" w:hAnsi="Times New Roman" w:cs="Times New Roman"/>
                <w:sz w:val="24"/>
                <w:szCs w:val="24"/>
              </w:rPr>
              <w:t xml:space="preserve"> час. 00 мин.  </w:t>
            </w:r>
            <w:r w:rsidR="00A8436A">
              <w:rPr>
                <w:rFonts w:ascii="Times New Roman" w:hAnsi="Times New Roman" w:cs="Times New Roman"/>
                <w:sz w:val="24"/>
                <w:szCs w:val="24"/>
              </w:rPr>
              <w:t>13</w:t>
            </w:r>
            <w:r w:rsidR="00534FD7">
              <w:rPr>
                <w:rFonts w:ascii="Times New Roman" w:hAnsi="Times New Roman" w:cs="Times New Roman"/>
                <w:sz w:val="24"/>
                <w:szCs w:val="24"/>
              </w:rPr>
              <w:t>.12</w:t>
            </w:r>
            <w:r w:rsidR="00930751" w:rsidRPr="00930751">
              <w:rPr>
                <w:rFonts w:ascii="Times New Roman" w:hAnsi="Times New Roman" w:cs="Times New Roman"/>
                <w:sz w:val="24"/>
                <w:szCs w:val="24"/>
              </w:rPr>
              <w:t>.2021 г. до 1</w:t>
            </w:r>
            <w:r w:rsidR="00B976FF">
              <w:rPr>
                <w:rFonts w:ascii="Times New Roman" w:hAnsi="Times New Roman" w:cs="Times New Roman"/>
                <w:sz w:val="24"/>
                <w:szCs w:val="24"/>
              </w:rPr>
              <w:t>7</w:t>
            </w:r>
            <w:r w:rsidR="00930751" w:rsidRPr="00930751">
              <w:rPr>
                <w:rFonts w:ascii="Times New Roman" w:hAnsi="Times New Roman" w:cs="Times New Roman"/>
                <w:sz w:val="24"/>
                <w:szCs w:val="24"/>
              </w:rPr>
              <w:t xml:space="preserve"> час. 00 мин. </w:t>
            </w:r>
            <w:r w:rsidR="00A8436A">
              <w:rPr>
                <w:rFonts w:ascii="Times New Roman" w:hAnsi="Times New Roman" w:cs="Times New Roman"/>
                <w:sz w:val="24"/>
                <w:szCs w:val="24"/>
              </w:rPr>
              <w:t>1</w:t>
            </w:r>
            <w:r w:rsidR="005912EE">
              <w:rPr>
                <w:rFonts w:ascii="Times New Roman" w:hAnsi="Times New Roman" w:cs="Times New Roman"/>
                <w:sz w:val="24"/>
                <w:szCs w:val="24"/>
              </w:rPr>
              <w:t>1</w:t>
            </w:r>
            <w:r w:rsidR="00930751" w:rsidRPr="00930751">
              <w:rPr>
                <w:rFonts w:ascii="Times New Roman" w:hAnsi="Times New Roman" w:cs="Times New Roman"/>
                <w:sz w:val="24"/>
                <w:szCs w:val="24"/>
              </w:rPr>
              <w:t>.0</w:t>
            </w:r>
            <w:r w:rsidR="00534FD7">
              <w:rPr>
                <w:rFonts w:ascii="Times New Roman" w:hAnsi="Times New Roman" w:cs="Times New Roman"/>
                <w:sz w:val="24"/>
                <w:szCs w:val="24"/>
              </w:rPr>
              <w:t>1</w:t>
            </w:r>
            <w:r w:rsidR="00930751" w:rsidRPr="00930751">
              <w:rPr>
                <w:rFonts w:ascii="Times New Roman" w:hAnsi="Times New Roman" w:cs="Times New Roman"/>
                <w:sz w:val="24"/>
                <w:szCs w:val="24"/>
              </w:rPr>
              <w:t>.202</w:t>
            </w:r>
            <w:r w:rsidR="00534FD7">
              <w:rPr>
                <w:rFonts w:ascii="Times New Roman" w:hAnsi="Times New Roman" w:cs="Times New Roman"/>
                <w:sz w:val="24"/>
                <w:szCs w:val="24"/>
              </w:rPr>
              <w:t>2</w:t>
            </w:r>
            <w:r w:rsidR="00930751" w:rsidRPr="00930751">
              <w:rPr>
                <w:rFonts w:ascii="Times New Roman" w:hAnsi="Times New Roman" w:cs="Times New Roman"/>
                <w:sz w:val="24"/>
                <w:szCs w:val="24"/>
              </w:rPr>
              <w:t xml:space="preserve"> г. (по московскому времени)</w:t>
            </w:r>
            <w:r w:rsidR="00721D05">
              <w:rPr>
                <w:rFonts w:ascii="Times New Roman" w:hAnsi="Times New Roman" w:cs="Times New Roman"/>
                <w:sz w:val="24"/>
                <w:szCs w:val="24"/>
              </w:rPr>
              <w:t xml:space="preserve"> </w:t>
            </w:r>
            <w:r w:rsidR="007F14D6" w:rsidRPr="00160793">
              <w:rPr>
                <w:rFonts w:ascii="Times New Roman" w:hAnsi="Times New Roman" w:cs="Times New Roman"/>
                <w:sz w:val="24"/>
                <w:szCs w:val="24"/>
              </w:rPr>
              <w:t xml:space="preserve">по адресу: </w:t>
            </w:r>
            <w:r w:rsidR="00811FD0" w:rsidRPr="00811FD0">
              <w:rPr>
                <w:rFonts w:ascii="Times New Roman" w:hAnsi="Times New Roman" w:cs="Times New Roman"/>
                <w:sz w:val="24"/>
                <w:szCs w:val="24"/>
              </w:rPr>
              <w:t xml:space="preserve">361023, Кабардино-Балкарская Республика, ст. Солдатская, ул. Калинина,39а, 2 этаж, </w:t>
            </w:r>
            <w:proofErr w:type="spellStart"/>
            <w:r w:rsidR="00811FD0" w:rsidRPr="00811FD0">
              <w:rPr>
                <w:rFonts w:ascii="Times New Roman" w:hAnsi="Times New Roman" w:cs="Times New Roman"/>
                <w:sz w:val="24"/>
                <w:szCs w:val="24"/>
              </w:rPr>
              <w:t>каб</w:t>
            </w:r>
            <w:proofErr w:type="spellEnd"/>
            <w:r w:rsidR="00811FD0" w:rsidRPr="00811FD0">
              <w:rPr>
                <w:rFonts w:ascii="Times New Roman" w:hAnsi="Times New Roman" w:cs="Times New Roman"/>
                <w:sz w:val="24"/>
                <w:szCs w:val="24"/>
              </w:rPr>
              <w:t xml:space="preserve">. </w:t>
            </w:r>
            <w:r w:rsidR="00A8436A">
              <w:rPr>
                <w:rFonts w:ascii="Times New Roman" w:hAnsi="Times New Roman" w:cs="Times New Roman"/>
                <w:sz w:val="24"/>
                <w:szCs w:val="24"/>
              </w:rPr>
              <w:t>3</w:t>
            </w:r>
            <w:r w:rsidR="00811FD0" w:rsidRPr="00811FD0">
              <w:rPr>
                <w:rFonts w:ascii="Times New Roman" w:hAnsi="Times New Roman" w:cs="Times New Roman"/>
                <w:sz w:val="24"/>
                <w:szCs w:val="24"/>
              </w:rPr>
              <w:t>.</w:t>
            </w:r>
            <w:r w:rsidR="00811FD0">
              <w:rPr>
                <w:rFonts w:ascii="Times New Roman" w:hAnsi="Times New Roman" w:cs="Times New Roman"/>
                <w:sz w:val="24"/>
                <w:szCs w:val="24"/>
              </w:rPr>
              <w:t>,</w:t>
            </w:r>
            <w:r w:rsidR="00A83A86">
              <w:rPr>
                <w:rFonts w:ascii="Times New Roman" w:hAnsi="Times New Roman" w:cs="Times New Roman"/>
                <w:sz w:val="24"/>
                <w:szCs w:val="24"/>
              </w:rPr>
              <w:t xml:space="preserve"> </w:t>
            </w:r>
            <w:r w:rsidR="00616359" w:rsidRPr="00160793">
              <w:rPr>
                <w:rFonts w:ascii="Times New Roman" w:hAnsi="Times New Roman" w:cs="Times New Roman"/>
                <w:sz w:val="24"/>
                <w:szCs w:val="24"/>
              </w:rPr>
              <w:t>т</w:t>
            </w:r>
            <w:r w:rsidR="001800B4" w:rsidRPr="00160793">
              <w:rPr>
                <w:rFonts w:ascii="Times New Roman" w:hAnsi="Times New Roman" w:cs="Times New Roman"/>
                <w:sz w:val="24"/>
                <w:szCs w:val="24"/>
              </w:rPr>
              <w:t>ел.</w:t>
            </w:r>
            <w:r w:rsidR="00811FD0">
              <w:rPr>
                <w:rFonts w:ascii="Times New Roman" w:hAnsi="Times New Roman" w:cs="Times New Roman"/>
                <w:sz w:val="24"/>
                <w:szCs w:val="24"/>
              </w:rPr>
              <w:t>8(86631)50-2-23.</w:t>
            </w:r>
            <w:proofErr w:type="gramEnd"/>
          </w:p>
          <w:p w:rsidR="007F14D6" w:rsidRPr="00160793" w:rsidRDefault="007F14D6" w:rsidP="00616359">
            <w:pPr>
              <w:spacing w:after="0" w:line="240" w:lineRule="auto"/>
              <w:rPr>
                <w:rFonts w:ascii="Times New Roman" w:hAnsi="Times New Roman" w:cs="Times New Roman"/>
                <w:color w:val="000000"/>
                <w:sz w:val="24"/>
                <w:szCs w:val="24"/>
              </w:rPr>
            </w:pPr>
          </w:p>
        </w:tc>
      </w:tr>
      <w:tr w:rsidR="00B22BDE" w:rsidRPr="00160793" w:rsidTr="00616359">
        <w:tblPrEx>
          <w:tblLook w:val="0000"/>
        </w:tblPrEx>
        <w:trPr>
          <w:trHeight w:val="2094"/>
        </w:trPr>
        <w:tc>
          <w:tcPr>
            <w:tcW w:w="3261" w:type="dxa"/>
          </w:tcPr>
          <w:p w:rsidR="009D3E9E" w:rsidRPr="00160793" w:rsidRDefault="009D3E9E" w:rsidP="00A206D3">
            <w:pPr>
              <w:spacing w:line="240" w:lineRule="auto"/>
              <w:jc w:val="center"/>
              <w:rPr>
                <w:rFonts w:ascii="Times New Roman" w:hAnsi="Times New Roman" w:cs="Times New Roman"/>
                <w:b/>
                <w:color w:val="000000"/>
                <w:sz w:val="24"/>
                <w:szCs w:val="24"/>
              </w:rPr>
            </w:pPr>
          </w:p>
          <w:p w:rsidR="00B22BDE" w:rsidRPr="00160793" w:rsidRDefault="00B22BDE" w:rsidP="00A206D3">
            <w:pPr>
              <w:spacing w:line="240" w:lineRule="auto"/>
              <w:jc w:val="center"/>
              <w:rPr>
                <w:rFonts w:ascii="Times New Roman" w:hAnsi="Times New Roman" w:cs="Times New Roman"/>
                <w:b/>
                <w:color w:val="000000"/>
                <w:sz w:val="24"/>
                <w:szCs w:val="24"/>
              </w:rPr>
            </w:pPr>
            <w:r w:rsidRPr="00160793">
              <w:rPr>
                <w:rFonts w:ascii="Times New Roman" w:hAnsi="Times New Roman" w:cs="Times New Roman"/>
                <w:b/>
                <w:color w:val="000000"/>
                <w:sz w:val="24"/>
                <w:szCs w:val="24"/>
              </w:rPr>
              <w:t>Ограничения участия отдельных категорий физических и юридических лиц</w:t>
            </w:r>
          </w:p>
        </w:tc>
        <w:tc>
          <w:tcPr>
            <w:tcW w:w="7371" w:type="dxa"/>
            <w:gridSpan w:val="2"/>
          </w:tcPr>
          <w:p w:rsidR="00B22BDE" w:rsidRPr="00160793" w:rsidRDefault="00B22BDE" w:rsidP="002E2E35">
            <w:pPr>
              <w:spacing w:line="240" w:lineRule="auto"/>
              <w:jc w:val="both"/>
              <w:rPr>
                <w:rFonts w:ascii="Times New Roman" w:hAnsi="Times New Roman" w:cs="Times New Roman"/>
                <w:sz w:val="24"/>
                <w:szCs w:val="24"/>
              </w:rPr>
            </w:pPr>
            <w:r w:rsidRPr="00160793">
              <w:rPr>
                <w:rFonts w:ascii="Times New Roman" w:eastAsia="Times New Roman" w:hAnsi="Times New Roman" w:cs="Times New Roman"/>
                <w:color w:val="000000"/>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sidR="000C5D67" w:rsidRPr="00160793">
              <w:rPr>
                <w:rFonts w:ascii="Times New Roman" w:eastAsia="Times New Roman" w:hAnsi="Times New Roman" w:cs="Times New Roman"/>
                <w:color w:val="000000"/>
                <w:sz w:val="24"/>
                <w:szCs w:val="24"/>
              </w:rPr>
              <w:t>.</w:t>
            </w:r>
          </w:p>
        </w:tc>
      </w:tr>
      <w:tr w:rsidR="00B22BDE" w:rsidRPr="00160793" w:rsidTr="00726A88">
        <w:tblPrEx>
          <w:tblLook w:val="0000"/>
        </w:tblPrEx>
        <w:trPr>
          <w:trHeight w:val="286"/>
        </w:trPr>
        <w:tc>
          <w:tcPr>
            <w:tcW w:w="3261" w:type="dxa"/>
          </w:tcPr>
          <w:p w:rsidR="009D3E9E" w:rsidRPr="00160793" w:rsidRDefault="009D3E9E" w:rsidP="00A206D3">
            <w:pPr>
              <w:spacing w:line="240" w:lineRule="auto"/>
              <w:jc w:val="center"/>
              <w:rPr>
                <w:rFonts w:ascii="Times New Roman" w:hAnsi="Times New Roman" w:cs="Times New Roman"/>
                <w:b/>
                <w:color w:val="000000"/>
                <w:sz w:val="24"/>
                <w:szCs w:val="24"/>
              </w:rPr>
            </w:pPr>
          </w:p>
          <w:p w:rsidR="00B22BDE" w:rsidRPr="00160793" w:rsidRDefault="00B22BDE" w:rsidP="00A206D3">
            <w:pPr>
              <w:spacing w:line="240" w:lineRule="auto"/>
              <w:jc w:val="center"/>
              <w:rPr>
                <w:rFonts w:ascii="Times New Roman" w:hAnsi="Times New Roman" w:cs="Times New Roman"/>
                <w:b/>
                <w:color w:val="000000"/>
                <w:sz w:val="24"/>
                <w:szCs w:val="24"/>
              </w:rPr>
            </w:pPr>
            <w:r w:rsidRPr="00160793">
              <w:rPr>
                <w:rFonts w:ascii="Times New Roman" w:hAnsi="Times New Roman" w:cs="Times New Roman"/>
                <w:b/>
                <w:color w:val="000000"/>
                <w:sz w:val="24"/>
                <w:szCs w:val="24"/>
              </w:rPr>
              <w:t>Порядок определения победителя аукциона</w:t>
            </w:r>
          </w:p>
        </w:tc>
        <w:tc>
          <w:tcPr>
            <w:tcW w:w="7371" w:type="dxa"/>
            <w:gridSpan w:val="2"/>
          </w:tcPr>
          <w:p w:rsidR="00FA0DB8" w:rsidRPr="00721D05" w:rsidRDefault="00421C04" w:rsidP="00A206D3">
            <w:pPr>
              <w:spacing w:after="0" w:line="240" w:lineRule="auto"/>
              <w:jc w:val="both"/>
              <w:rPr>
                <w:rFonts w:ascii="Times New Roman" w:hAnsi="Times New Roman" w:cs="Times New Roman"/>
                <w:sz w:val="24"/>
                <w:szCs w:val="24"/>
              </w:rPr>
            </w:pPr>
            <w:r w:rsidRPr="00721D05">
              <w:rPr>
                <w:rFonts w:ascii="Times New Roman" w:hAnsi="Times New Roman" w:cs="Times New Roman"/>
                <w:sz w:val="24"/>
                <w:szCs w:val="24"/>
              </w:rPr>
              <w:t xml:space="preserve">Победителем признается покупатель, предложивший в ходе аукциона наибольшую цену. Предложения о приобретении муниципального имущества </w:t>
            </w:r>
            <w:proofErr w:type="gramStart"/>
            <w:r w:rsidRPr="00721D05">
              <w:rPr>
                <w:rFonts w:ascii="Times New Roman" w:hAnsi="Times New Roman" w:cs="Times New Roman"/>
                <w:sz w:val="24"/>
                <w:szCs w:val="24"/>
              </w:rPr>
              <w:t>заявляются</w:t>
            </w:r>
            <w:proofErr w:type="gramEnd"/>
            <w:r w:rsidRPr="00721D05">
              <w:rPr>
                <w:rFonts w:ascii="Times New Roman" w:hAnsi="Times New Roman" w:cs="Times New Roman"/>
                <w:sz w:val="24"/>
                <w:szCs w:val="24"/>
              </w:rPr>
              <w:t xml:space="preserve"> участниками продажи на аукционе поднятием карточек после оглашения цены первоначального предложения, увеличенной на шаг аукциона. </w:t>
            </w:r>
            <w:r w:rsidR="000C5D67" w:rsidRPr="00721D05">
              <w:rPr>
                <w:rFonts w:ascii="Times New Roman" w:hAnsi="Times New Roman" w:cs="Times New Roman"/>
                <w:sz w:val="24"/>
                <w:szCs w:val="24"/>
              </w:rPr>
              <w:t xml:space="preserve">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000C5D67" w:rsidRPr="00721D05">
              <w:rPr>
                <w:rFonts w:ascii="Times New Roman" w:hAnsi="Times New Roman" w:cs="Times New Roman"/>
                <w:sz w:val="24"/>
                <w:szCs w:val="24"/>
              </w:rPr>
              <w:t>заявляется</w:t>
            </w:r>
            <w:proofErr w:type="gramEnd"/>
            <w:r w:rsidR="000C5D67" w:rsidRPr="00721D05">
              <w:rPr>
                <w:rFonts w:ascii="Times New Roman" w:hAnsi="Times New Roman" w:cs="Times New Roman"/>
                <w:sz w:val="24"/>
                <w:szCs w:val="24"/>
              </w:rPr>
              <w:t xml:space="preserve"> участниками аукциона путем поднятия карточек. </w:t>
            </w:r>
            <w:r w:rsidRPr="00721D05">
              <w:rPr>
                <w:rFonts w:ascii="Times New Roman" w:hAnsi="Times New Roman" w:cs="Times New Roman"/>
                <w:sz w:val="24"/>
                <w:szCs w:val="24"/>
              </w:rPr>
              <w:t>Право приобретения муниципального имущества принадлежит участнику торгов, предложившему наибольшую цену за муниципальное имущество.</w:t>
            </w:r>
          </w:p>
          <w:p w:rsidR="00077466" w:rsidRPr="00721D05" w:rsidRDefault="00077466" w:rsidP="00A206D3">
            <w:pPr>
              <w:spacing w:after="0" w:line="240" w:lineRule="auto"/>
              <w:jc w:val="both"/>
              <w:rPr>
                <w:rFonts w:ascii="Times New Roman" w:eastAsia="Times New Roman" w:hAnsi="Times New Roman" w:cs="Times New Roman"/>
                <w:color w:val="000000"/>
                <w:sz w:val="24"/>
                <w:szCs w:val="24"/>
              </w:rPr>
            </w:pPr>
            <w:r w:rsidRPr="00721D05">
              <w:rPr>
                <w:rFonts w:ascii="Times New Roman" w:eastAsia="Times New Roman" w:hAnsi="Times New Roman" w:cs="Times New Roman"/>
                <w:color w:val="000000"/>
                <w:sz w:val="24"/>
                <w:szCs w:val="24"/>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B22BDE" w:rsidRPr="00721D05" w:rsidRDefault="00B22BDE" w:rsidP="00A206D3">
            <w:pPr>
              <w:spacing w:after="0" w:line="240" w:lineRule="auto"/>
              <w:jc w:val="both"/>
              <w:rPr>
                <w:rFonts w:ascii="Times New Roman" w:hAnsi="Times New Roman" w:cs="Times New Roman"/>
                <w:sz w:val="24"/>
                <w:szCs w:val="24"/>
              </w:rPr>
            </w:pPr>
            <w:r w:rsidRPr="00721D05">
              <w:rPr>
                <w:rFonts w:ascii="Times New Roman" w:eastAsia="Times New Roman" w:hAnsi="Times New Roman" w:cs="Times New Roman"/>
                <w:color w:val="000000"/>
                <w:sz w:val="24"/>
                <w:szCs w:val="24"/>
              </w:rPr>
              <w:t>Протокол об итогах аукциона является документом, удостоверяющим право победителя на заключение договора купли-продажи имущества.</w:t>
            </w:r>
          </w:p>
          <w:p w:rsidR="00B22BDE" w:rsidRPr="00721D05" w:rsidRDefault="00B22BDE" w:rsidP="003C5FA2">
            <w:pPr>
              <w:spacing w:after="0" w:line="240" w:lineRule="auto"/>
              <w:jc w:val="both"/>
              <w:rPr>
                <w:rFonts w:ascii="Times New Roman" w:eastAsia="Times New Roman" w:hAnsi="Times New Roman" w:cs="Times New Roman"/>
                <w:color w:val="000000"/>
                <w:sz w:val="24"/>
                <w:szCs w:val="24"/>
              </w:rPr>
            </w:pPr>
            <w:r w:rsidRPr="00721D05">
              <w:rPr>
                <w:rFonts w:ascii="Times New Roman" w:eastAsia="Times New Roman" w:hAnsi="Times New Roman" w:cs="Times New Roman"/>
                <w:color w:val="000000"/>
                <w:sz w:val="24"/>
                <w:szCs w:val="24"/>
              </w:rPr>
              <w:t xml:space="preserve">Уведомление о признании участника аукциона победителем выдается победителю или его полномочному представителю под расписку </w:t>
            </w:r>
            <w:r w:rsidR="002E2E35" w:rsidRPr="00721D05">
              <w:rPr>
                <w:rFonts w:ascii="Times New Roman" w:eastAsia="Times New Roman" w:hAnsi="Times New Roman" w:cs="Times New Roman"/>
                <w:color w:val="000000"/>
                <w:sz w:val="24"/>
                <w:szCs w:val="24"/>
              </w:rPr>
              <w:t xml:space="preserve">в день подведения итогов аукциона </w:t>
            </w:r>
            <w:r w:rsidRPr="00721D05">
              <w:rPr>
                <w:rFonts w:ascii="Times New Roman" w:eastAsia="Times New Roman" w:hAnsi="Times New Roman" w:cs="Times New Roman"/>
                <w:color w:val="000000"/>
                <w:sz w:val="24"/>
                <w:szCs w:val="24"/>
              </w:rPr>
              <w:t>или высылается ему</w:t>
            </w:r>
            <w:r w:rsidR="00811FD0">
              <w:rPr>
                <w:rFonts w:ascii="Times New Roman" w:eastAsia="Times New Roman" w:hAnsi="Times New Roman" w:cs="Times New Roman"/>
                <w:color w:val="000000"/>
                <w:sz w:val="24"/>
                <w:szCs w:val="24"/>
              </w:rPr>
              <w:t>.</w:t>
            </w:r>
            <w:r w:rsidRPr="00721D05">
              <w:rPr>
                <w:rFonts w:ascii="Times New Roman" w:eastAsia="Times New Roman" w:hAnsi="Times New Roman" w:cs="Times New Roman"/>
                <w:color w:val="000000"/>
                <w:sz w:val="24"/>
                <w:szCs w:val="24"/>
              </w:rPr>
              <w:t xml:space="preserve"> Аукцион, в котором принял участие только один участник, признается несостоявшимся.</w:t>
            </w:r>
          </w:p>
        </w:tc>
      </w:tr>
      <w:tr w:rsidR="001E5647" w:rsidRPr="00160793" w:rsidTr="00794DD2">
        <w:tblPrEx>
          <w:tblLook w:val="0000"/>
        </w:tblPrEx>
        <w:trPr>
          <w:trHeight w:val="70"/>
        </w:trPr>
        <w:tc>
          <w:tcPr>
            <w:tcW w:w="3261" w:type="dxa"/>
          </w:tcPr>
          <w:p w:rsidR="001E5647" w:rsidRPr="00160793" w:rsidRDefault="000C5D67" w:rsidP="00A206D3">
            <w:pPr>
              <w:spacing w:after="0" w:line="240" w:lineRule="auto"/>
              <w:jc w:val="center"/>
              <w:rPr>
                <w:rFonts w:ascii="Times New Roman" w:hAnsi="Times New Roman" w:cs="Times New Roman"/>
                <w:b/>
                <w:color w:val="000000"/>
                <w:sz w:val="24"/>
                <w:szCs w:val="24"/>
              </w:rPr>
            </w:pPr>
            <w:r w:rsidRPr="00160793">
              <w:rPr>
                <w:rFonts w:ascii="Times New Roman" w:hAnsi="Times New Roman" w:cs="Times New Roman"/>
                <w:b/>
                <w:color w:val="000000"/>
                <w:sz w:val="24"/>
                <w:szCs w:val="24"/>
              </w:rPr>
              <w:t xml:space="preserve">Место и срок </w:t>
            </w:r>
            <w:r w:rsidR="00420E4D">
              <w:rPr>
                <w:rFonts w:ascii="Times New Roman" w:hAnsi="Times New Roman" w:cs="Times New Roman"/>
                <w:b/>
                <w:color w:val="000000"/>
                <w:sz w:val="24"/>
                <w:szCs w:val="24"/>
              </w:rPr>
              <w:t xml:space="preserve">проведения аукциона и </w:t>
            </w:r>
            <w:r w:rsidRPr="00160793">
              <w:rPr>
                <w:rFonts w:ascii="Times New Roman" w:hAnsi="Times New Roman" w:cs="Times New Roman"/>
                <w:b/>
                <w:color w:val="000000"/>
                <w:sz w:val="24"/>
                <w:szCs w:val="24"/>
              </w:rPr>
              <w:t>подведения итогов аукциона</w:t>
            </w:r>
          </w:p>
        </w:tc>
        <w:tc>
          <w:tcPr>
            <w:tcW w:w="7371" w:type="dxa"/>
            <w:gridSpan w:val="2"/>
          </w:tcPr>
          <w:p w:rsidR="001E5647" w:rsidRPr="00721D05" w:rsidRDefault="0097072D" w:rsidP="0097072D">
            <w:pPr>
              <w:shd w:val="clear" w:color="auto" w:fill="FFFFFF"/>
              <w:jc w:val="both"/>
              <w:rPr>
                <w:rFonts w:ascii="Times New Roman" w:hAnsi="Times New Roman" w:cs="Times New Roman"/>
                <w:b/>
                <w:color w:val="000000"/>
                <w:sz w:val="24"/>
                <w:szCs w:val="24"/>
              </w:rPr>
            </w:pPr>
            <w:proofErr w:type="gramStart"/>
            <w:r>
              <w:rPr>
                <w:rFonts w:ascii="Times New Roman" w:hAnsi="Times New Roman" w:cs="Times New Roman"/>
                <w:b/>
                <w:sz w:val="24"/>
                <w:szCs w:val="24"/>
              </w:rPr>
              <w:t>14</w:t>
            </w:r>
            <w:r w:rsidR="002E2E35" w:rsidRPr="00B976FF">
              <w:rPr>
                <w:rFonts w:ascii="Times New Roman" w:hAnsi="Times New Roman" w:cs="Times New Roman"/>
                <w:b/>
                <w:sz w:val="24"/>
                <w:szCs w:val="24"/>
              </w:rPr>
              <w:t>.</w:t>
            </w:r>
            <w:r w:rsidR="00811FD0" w:rsidRPr="00B976FF">
              <w:rPr>
                <w:rFonts w:ascii="Times New Roman" w:hAnsi="Times New Roman" w:cs="Times New Roman"/>
                <w:b/>
                <w:sz w:val="24"/>
                <w:szCs w:val="24"/>
              </w:rPr>
              <w:t>0</w:t>
            </w:r>
            <w:r w:rsidR="00534FD7">
              <w:rPr>
                <w:rFonts w:ascii="Times New Roman" w:hAnsi="Times New Roman" w:cs="Times New Roman"/>
                <w:b/>
                <w:sz w:val="24"/>
                <w:szCs w:val="24"/>
              </w:rPr>
              <w:t>1</w:t>
            </w:r>
            <w:r w:rsidR="002E2E35" w:rsidRPr="00B976FF">
              <w:rPr>
                <w:rFonts w:ascii="Times New Roman" w:hAnsi="Times New Roman" w:cs="Times New Roman"/>
                <w:b/>
                <w:sz w:val="24"/>
                <w:szCs w:val="24"/>
              </w:rPr>
              <w:t>.20</w:t>
            </w:r>
            <w:r w:rsidR="00FD375D" w:rsidRPr="00B976FF">
              <w:rPr>
                <w:rFonts w:ascii="Times New Roman" w:hAnsi="Times New Roman" w:cs="Times New Roman"/>
                <w:b/>
                <w:sz w:val="24"/>
                <w:szCs w:val="24"/>
              </w:rPr>
              <w:t>2</w:t>
            </w:r>
            <w:r w:rsidR="00534FD7">
              <w:rPr>
                <w:rFonts w:ascii="Times New Roman" w:hAnsi="Times New Roman" w:cs="Times New Roman"/>
                <w:b/>
                <w:sz w:val="24"/>
                <w:szCs w:val="24"/>
              </w:rPr>
              <w:t>2</w:t>
            </w:r>
            <w:r w:rsidR="002E2E35" w:rsidRPr="00B976FF">
              <w:rPr>
                <w:rFonts w:ascii="Times New Roman" w:hAnsi="Times New Roman" w:cs="Times New Roman"/>
                <w:b/>
                <w:sz w:val="24"/>
                <w:szCs w:val="24"/>
              </w:rPr>
              <w:t xml:space="preserve"> г. в 14 час.00 мин. (по московскому времени),</w:t>
            </w:r>
            <w:r w:rsidR="002E2E35" w:rsidRPr="00721D05">
              <w:rPr>
                <w:rFonts w:ascii="Times New Roman" w:hAnsi="Times New Roman" w:cs="Times New Roman"/>
                <w:sz w:val="24"/>
                <w:szCs w:val="24"/>
              </w:rPr>
              <w:t xml:space="preserve"> </w:t>
            </w:r>
            <w:r>
              <w:rPr>
                <w:rFonts w:ascii="Times New Roman" w:hAnsi="Times New Roman" w:cs="Times New Roman"/>
                <w:sz w:val="24"/>
                <w:szCs w:val="24"/>
              </w:rPr>
              <w:t xml:space="preserve">по адресу: </w:t>
            </w:r>
            <w:r w:rsidR="00811FD0" w:rsidRPr="00811FD0">
              <w:rPr>
                <w:rFonts w:ascii="Times New Roman" w:hAnsi="Times New Roman" w:cs="Times New Roman"/>
                <w:sz w:val="24"/>
                <w:szCs w:val="24"/>
              </w:rPr>
              <w:t>361023, Кабардино-Балкарская Республика, ст. Солдатская, ул. Калинина,39а, 2 этаж,</w:t>
            </w:r>
            <w:r>
              <w:rPr>
                <w:rFonts w:ascii="Times New Roman" w:hAnsi="Times New Roman" w:cs="Times New Roman"/>
                <w:sz w:val="24"/>
                <w:szCs w:val="24"/>
              </w:rPr>
              <w:t xml:space="preserve"> </w:t>
            </w:r>
            <w:r w:rsidR="00811FD0" w:rsidRPr="00811FD0">
              <w:rPr>
                <w:rFonts w:ascii="Times New Roman" w:hAnsi="Times New Roman" w:cs="Times New Roman"/>
                <w:sz w:val="24"/>
                <w:szCs w:val="24"/>
              </w:rPr>
              <w:t xml:space="preserve"> </w:t>
            </w:r>
            <w:proofErr w:type="spellStart"/>
            <w:r w:rsidR="00811FD0" w:rsidRPr="00811FD0">
              <w:rPr>
                <w:rFonts w:ascii="Times New Roman" w:hAnsi="Times New Roman" w:cs="Times New Roman"/>
                <w:sz w:val="24"/>
                <w:szCs w:val="24"/>
              </w:rPr>
              <w:t>каб</w:t>
            </w:r>
            <w:proofErr w:type="spellEnd"/>
            <w:r w:rsidR="00811FD0" w:rsidRPr="00811FD0">
              <w:rPr>
                <w:rFonts w:ascii="Times New Roman" w:hAnsi="Times New Roman" w:cs="Times New Roman"/>
                <w:sz w:val="24"/>
                <w:szCs w:val="24"/>
              </w:rPr>
              <w:t xml:space="preserve">. </w:t>
            </w:r>
            <w:r>
              <w:rPr>
                <w:rFonts w:ascii="Times New Roman" w:hAnsi="Times New Roman" w:cs="Times New Roman"/>
                <w:sz w:val="24"/>
                <w:szCs w:val="24"/>
              </w:rPr>
              <w:t>3</w:t>
            </w:r>
            <w:r w:rsidR="00811FD0" w:rsidRPr="00811FD0">
              <w:rPr>
                <w:rFonts w:ascii="Times New Roman" w:hAnsi="Times New Roman" w:cs="Times New Roman"/>
                <w:sz w:val="24"/>
                <w:szCs w:val="24"/>
              </w:rPr>
              <w:t>.</w:t>
            </w:r>
            <w:proofErr w:type="gramEnd"/>
          </w:p>
        </w:tc>
      </w:tr>
      <w:tr w:rsidR="008B5426" w:rsidRPr="00721D05" w:rsidTr="008B5426">
        <w:tblPrEx>
          <w:tblLook w:val="0000"/>
        </w:tblPrEx>
        <w:trPr>
          <w:trHeight w:val="358"/>
        </w:trPr>
        <w:tc>
          <w:tcPr>
            <w:tcW w:w="3300" w:type="dxa"/>
            <w:gridSpan w:val="2"/>
          </w:tcPr>
          <w:p w:rsidR="008B5426" w:rsidRPr="00721D05" w:rsidRDefault="00721D05" w:rsidP="008B5426">
            <w:pPr>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sz w:val="24"/>
                <w:szCs w:val="24"/>
              </w:rPr>
              <w:t>С</w:t>
            </w:r>
            <w:r w:rsidR="008B5426" w:rsidRPr="00721D05">
              <w:rPr>
                <w:rFonts w:ascii="Times New Roman" w:eastAsia="Times New Roman" w:hAnsi="Times New Roman" w:cs="Times New Roman"/>
                <w:b/>
                <w:sz w:val="24"/>
                <w:szCs w:val="24"/>
              </w:rPr>
              <w:t>ведения обо всех предыдущих торгах по продаже жилого помещения, объявленных в течение года, предшествующего его продаже, и об итогах торгов по продаже жилого помещения</w:t>
            </w:r>
            <w:r w:rsidR="008B5426" w:rsidRPr="00721D05">
              <w:rPr>
                <w:rFonts w:ascii="Times New Roman" w:hAnsi="Times New Roman" w:cs="Times New Roman"/>
                <w:b/>
                <w:color w:val="000000"/>
                <w:sz w:val="24"/>
                <w:szCs w:val="24"/>
              </w:rPr>
              <w:t xml:space="preserve"> </w:t>
            </w:r>
          </w:p>
        </w:tc>
        <w:tc>
          <w:tcPr>
            <w:tcW w:w="7332" w:type="dxa"/>
          </w:tcPr>
          <w:p w:rsidR="008B5426" w:rsidRPr="004A38CD" w:rsidRDefault="008B5426" w:rsidP="0097072D">
            <w:pPr>
              <w:spacing w:after="0" w:line="240" w:lineRule="auto"/>
              <w:rPr>
                <w:rFonts w:ascii="Times New Roman" w:hAnsi="Times New Roman" w:cs="Times New Roman"/>
                <w:color w:val="000000"/>
                <w:sz w:val="24"/>
                <w:szCs w:val="24"/>
              </w:rPr>
            </w:pPr>
            <w:r w:rsidRPr="004A38CD">
              <w:rPr>
                <w:rFonts w:ascii="Times New Roman" w:hAnsi="Times New Roman" w:cs="Times New Roman"/>
                <w:color w:val="000000"/>
                <w:sz w:val="24"/>
                <w:szCs w:val="24"/>
              </w:rPr>
              <w:t>Объект выставляется впервые</w:t>
            </w:r>
          </w:p>
        </w:tc>
      </w:tr>
    </w:tbl>
    <w:p w:rsidR="004A38CD" w:rsidRDefault="004A38CD" w:rsidP="00811FD0">
      <w:pPr>
        <w:rPr>
          <w:rFonts w:ascii="Times New Roman" w:hAnsi="Times New Roman" w:cs="Times New Roman"/>
          <w:b/>
          <w:sz w:val="24"/>
          <w:szCs w:val="24"/>
        </w:rPr>
      </w:pPr>
    </w:p>
    <w:p w:rsidR="0014706C" w:rsidRDefault="0014706C" w:rsidP="0014706C">
      <w:pPr>
        <w:ind w:left="851"/>
        <w:jc w:val="center"/>
        <w:rPr>
          <w:rFonts w:ascii="Times New Roman" w:hAnsi="Times New Roman" w:cs="Times New Roman"/>
          <w:b/>
          <w:sz w:val="24"/>
          <w:szCs w:val="24"/>
        </w:rPr>
      </w:pPr>
    </w:p>
    <w:p w:rsidR="00BE014A" w:rsidRPr="0014706C" w:rsidRDefault="00BE014A" w:rsidP="0014706C">
      <w:pPr>
        <w:ind w:left="851"/>
        <w:jc w:val="center"/>
        <w:rPr>
          <w:rFonts w:ascii="Times New Roman" w:hAnsi="Times New Roman" w:cs="Times New Roman"/>
          <w:b/>
          <w:sz w:val="24"/>
          <w:szCs w:val="24"/>
        </w:rPr>
      </w:pPr>
      <w:r w:rsidRPr="0014706C">
        <w:rPr>
          <w:rFonts w:ascii="Times New Roman" w:hAnsi="Times New Roman" w:cs="Times New Roman"/>
          <w:b/>
          <w:sz w:val="24"/>
          <w:szCs w:val="24"/>
        </w:rPr>
        <w:t>Инструкция по заполнению заявки н</w:t>
      </w:r>
      <w:r w:rsidR="008F4629" w:rsidRPr="0014706C">
        <w:rPr>
          <w:rFonts w:ascii="Times New Roman" w:hAnsi="Times New Roman" w:cs="Times New Roman"/>
          <w:b/>
          <w:sz w:val="24"/>
          <w:szCs w:val="24"/>
        </w:rPr>
        <w:t>а участие в аукционе.</w:t>
      </w:r>
    </w:p>
    <w:p w:rsidR="00BE014A" w:rsidRPr="0014706C" w:rsidRDefault="008F4629" w:rsidP="008F4629">
      <w:pPr>
        <w:tabs>
          <w:tab w:val="num" w:pos="540"/>
        </w:tabs>
        <w:spacing w:after="0"/>
        <w:ind w:firstLine="720"/>
        <w:jc w:val="both"/>
        <w:rPr>
          <w:rFonts w:ascii="Times New Roman" w:hAnsi="Times New Roman" w:cs="Times New Roman"/>
          <w:sz w:val="24"/>
          <w:szCs w:val="24"/>
        </w:rPr>
      </w:pPr>
      <w:r w:rsidRPr="0014706C">
        <w:rPr>
          <w:rFonts w:ascii="Times New Roman" w:hAnsi="Times New Roman" w:cs="Times New Roman"/>
          <w:sz w:val="24"/>
          <w:szCs w:val="24"/>
        </w:rPr>
        <w:t>Заявка на участие в аукционе</w:t>
      </w:r>
      <w:r w:rsidR="00BE014A" w:rsidRPr="0014706C">
        <w:rPr>
          <w:rFonts w:ascii="Times New Roman" w:hAnsi="Times New Roman" w:cs="Times New Roman"/>
          <w:sz w:val="24"/>
          <w:szCs w:val="24"/>
        </w:rPr>
        <w:t xml:space="preserve"> (далее - заявка) - это основной документ, которым </w:t>
      </w:r>
      <w:r w:rsidR="00794DD2" w:rsidRPr="0014706C">
        <w:rPr>
          <w:rFonts w:ascii="Times New Roman" w:hAnsi="Times New Roman" w:cs="Times New Roman"/>
          <w:sz w:val="24"/>
          <w:szCs w:val="24"/>
        </w:rPr>
        <w:t>претенденты</w:t>
      </w:r>
      <w:r w:rsidR="00BE014A" w:rsidRPr="0014706C">
        <w:rPr>
          <w:rFonts w:ascii="Times New Roman" w:hAnsi="Times New Roman" w:cs="Times New Roman"/>
          <w:sz w:val="24"/>
          <w:szCs w:val="24"/>
        </w:rPr>
        <w:t xml:space="preserve"> изъявляют свое же</w:t>
      </w:r>
      <w:r w:rsidRPr="0014706C">
        <w:rPr>
          <w:rFonts w:ascii="Times New Roman" w:hAnsi="Times New Roman" w:cs="Times New Roman"/>
          <w:sz w:val="24"/>
          <w:szCs w:val="24"/>
        </w:rPr>
        <w:t>лание принять участие в аукционе</w:t>
      </w:r>
      <w:r w:rsidR="00BE014A" w:rsidRPr="0014706C">
        <w:rPr>
          <w:rFonts w:ascii="Times New Roman" w:hAnsi="Times New Roman" w:cs="Times New Roman"/>
          <w:sz w:val="24"/>
          <w:szCs w:val="24"/>
        </w:rPr>
        <w:t xml:space="preserve"> на условиях, установленных </w:t>
      </w:r>
      <w:r w:rsidRPr="0014706C">
        <w:rPr>
          <w:rFonts w:ascii="Times New Roman" w:hAnsi="Times New Roman" w:cs="Times New Roman"/>
          <w:color w:val="000000"/>
          <w:sz w:val="24"/>
          <w:szCs w:val="24"/>
        </w:rPr>
        <w:t>в извещении о торгах.</w:t>
      </w:r>
    </w:p>
    <w:p w:rsidR="008B6B39" w:rsidRPr="0014706C" w:rsidRDefault="008B6B39" w:rsidP="008B6B39">
      <w:pPr>
        <w:pStyle w:val="ConsPlusNormal"/>
        <w:ind w:firstLine="540"/>
        <w:jc w:val="both"/>
        <w:rPr>
          <w:rFonts w:ascii="Times New Roman" w:hAnsi="Times New Roman" w:cs="Times New Roman"/>
          <w:sz w:val="24"/>
          <w:szCs w:val="24"/>
        </w:rPr>
      </w:pPr>
      <w:r w:rsidRPr="0014706C">
        <w:rPr>
          <w:rFonts w:ascii="Times New Roman" w:hAnsi="Times New Roman" w:cs="Times New Roman"/>
          <w:sz w:val="24"/>
          <w:szCs w:val="24"/>
        </w:rPr>
        <w:t xml:space="preserve">   Одно лицо имеет право подать только одну заявку.</w:t>
      </w:r>
    </w:p>
    <w:p w:rsidR="00BE014A" w:rsidRPr="0014706C" w:rsidRDefault="00BE014A" w:rsidP="008F4629">
      <w:pPr>
        <w:tabs>
          <w:tab w:val="num" w:pos="540"/>
        </w:tabs>
        <w:spacing w:after="0"/>
        <w:ind w:firstLine="720"/>
        <w:jc w:val="both"/>
        <w:rPr>
          <w:rFonts w:ascii="Times New Roman" w:hAnsi="Times New Roman" w:cs="Times New Roman"/>
          <w:sz w:val="24"/>
          <w:szCs w:val="24"/>
        </w:rPr>
      </w:pPr>
      <w:r w:rsidRPr="0014706C">
        <w:rPr>
          <w:rFonts w:ascii="Times New Roman" w:hAnsi="Times New Roman" w:cs="Times New Roman"/>
          <w:sz w:val="24"/>
          <w:szCs w:val="24"/>
        </w:rPr>
        <w:t xml:space="preserve">Все пункты, указанные в форме заявки, являются обязательными для заполнения </w:t>
      </w:r>
      <w:r w:rsidR="00794DD2" w:rsidRPr="0014706C">
        <w:rPr>
          <w:rFonts w:ascii="Times New Roman" w:hAnsi="Times New Roman" w:cs="Times New Roman"/>
          <w:sz w:val="24"/>
          <w:szCs w:val="24"/>
        </w:rPr>
        <w:t>претендента</w:t>
      </w:r>
      <w:r w:rsidRPr="0014706C">
        <w:rPr>
          <w:rFonts w:ascii="Times New Roman" w:hAnsi="Times New Roman" w:cs="Times New Roman"/>
          <w:sz w:val="24"/>
          <w:szCs w:val="24"/>
        </w:rPr>
        <w:t xml:space="preserve">ми. В случае отсутствия у </w:t>
      </w:r>
      <w:r w:rsidR="00794DD2" w:rsidRPr="0014706C">
        <w:rPr>
          <w:rFonts w:ascii="Times New Roman" w:hAnsi="Times New Roman" w:cs="Times New Roman"/>
          <w:sz w:val="24"/>
          <w:szCs w:val="24"/>
        </w:rPr>
        <w:t>претендента</w:t>
      </w:r>
      <w:r w:rsidRPr="0014706C">
        <w:rPr>
          <w:rFonts w:ascii="Times New Roman" w:hAnsi="Times New Roman" w:cs="Times New Roman"/>
          <w:sz w:val="24"/>
          <w:szCs w:val="24"/>
        </w:rPr>
        <w:t xml:space="preserve"> сведений для заполнения пропуска и отсутствия пояснений о том, что необходимо указать, в форме заявки проставляется прочерк. </w:t>
      </w:r>
    </w:p>
    <w:p w:rsidR="00BE014A" w:rsidRPr="0014706C" w:rsidRDefault="00BE014A" w:rsidP="008F4629">
      <w:pPr>
        <w:tabs>
          <w:tab w:val="num" w:pos="540"/>
        </w:tabs>
        <w:spacing w:after="0"/>
        <w:ind w:firstLine="720"/>
        <w:jc w:val="both"/>
        <w:rPr>
          <w:rFonts w:ascii="Times New Roman" w:hAnsi="Times New Roman" w:cs="Times New Roman"/>
          <w:sz w:val="24"/>
          <w:szCs w:val="24"/>
        </w:rPr>
      </w:pPr>
      <w:r w:rsidRPr="0014706C">
        <w:rPr>
          <w:rFonts w:ascii="Times New Roman" w:hAnsi="Times New Roman" w:cs="Times New Roman"/>
          <w:sz w:val="24"/>
          <w:szCs w:val="24"/>
        </w:rPr>
        <w:t>При подготовке заявки и документов, входящих в состав заявки, не допускается применение факсимильного воспроизведения подписи средствами механического или электронного копирования, а также иного аналога собственноручной подписи.</w:t>
      </w:r>
    </w:p>
    <w:p w:rsidR="00BE014A" w:rsidRPr="0014706C" w:rsidRDefault="00BE014A" w:rsidP="008F4629">
      <w:pPr>
        <w:tabs>
          <w:tab w:val="num" w:pos="540"/>
        </w:tabs>
        <w:spacing w:after="0"/>
        <w:ind w:firstLine="720"/>
        <w:jc w:val="both"/>
        <w:rPr>
          <w:rFonts w:ascii="Times New Roman" w:hAnsi="Times New Roman" w:cs="Times New Roman"/>
          <w:sz w:val="24"/>
          <w:szCs w:val="24"/>
        </w:rPr>
      </w:pPr>
      <w:r w:rsidRPr="0014706C">
        <w:rPr>
          <w:rFonts w:ascii="Times New Roman" w:hAnsi="Times New Roman" w:cs="Times New Roman"/>
          <w:sz w:val="24"/>
          <w:szCs w:val="24"/>
        </w:rPr>
        <w:t>Заявк</w:t>
      </w:r>
      <w:r w:rsidR="009C0238" w:rsidRPr="0014706C">
        <w:rPr>
          <w:rFonts w:ascii="Times New Roman" w:hAnsi="Times New Roman" w:cs="Times New Roman"/>
          <w:sz w:val="24"/>
          <w:szCs w:val="24"/>
        </w:rPr>
        <w:t>а должна быть четко написана</w:t>
      </w:r>
      <w:r w:rsidRPr="0014706C">
        <w:rPr>
          <w:rFonts w:ascii="Times New Roman" w:hAnsi="Times New Roman" w:cs="Times New Roman"/>
          <w:sz w:val="24"/>
          <w:szCs w:val="24"/>
        </w:rPr>
        <w:t xml:space="preserve">. </w:t>
      </w:r>
    </w:p>
    <w:p w:rsidR="00BE014A" w:rsidRPr="0014706C" w:rsidRDefault="00BE014A" w:rsidP="008F4629">
      <w:pPr>
        <w:tabs>
          <w:tab w:val="num" w:pos="540"/>
        </w:tabs>
        <w:spacing w:after="0"/>
        <w:ind w:firstLine="720"/>
        <w:jc w:val="both"/>
        <w:rPr>
          <w:rFonts w:ascii="Times New Roman" w:hAnsi="Times New Roman" w:cs="Times New Roman"/>
          <w:color w:val="000000"/>
          <w:sz w:val="24"/>
          <w:szCs w:val="24"/>
        </w:rPr>
      </w:pPr>
      <w:r w:rsidRPr="0014706C">
        <w:rPr>
          <w:rFonts w:ascii="Times New Roman" w:hAnsi="Times New Roman" w:cs="Times New Roman"/>
          <w:color w:val="000000"/>
          <w:sz w:val="24"/>
          <w:szCs w:val="24"/>
        </w:rPr>
        <w:t xml:space="preserve">Не подлежат рассмотрению документы, исполненные карандашом, имеющие подчистки, приписки, иные неоговоренные в них исправления. </w:t>
      </w:r>
    </w:p>
    <w:p w:rsidR="00BE014A" w:rsidRPr="0014706C" w:rsidRDefault="00BE014A" w:rsidP="008F4629">
      <w:pPr>
        <w:tabs>
          <w:tab w:val="num" w:pos="540"/>
        </w:tabs>
        <w:spacing w:after="0"/>
        <w:ind w:firstLine="720"/>
        <w:jc w:val="both"/>
        <w:rPr>
          <w:rFonts w:ascii="Times New Roman" w:hAnsi="Times New Roman" w:cs="Times New Roman"/>
          <w:color w:val="000000"/>
          <w:sz w:val="24"/>
          <w:szCs w:val="24"/>
        </w:rPr>
      </w:pPr>
      <w:r w:rsidRPr="0014706C">
        <w:rPr>
          <w:rFonts w:ascii="Times New Roman" w:hAnsi="Times New Roman" w:cs="Times New Roman"/>
          <w:sz w:val="24"/>
          <w:szCs w:val="24"/>
        </w:rPr>
        <w:t>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r w:rsidRPr="0014706C">
        <w:rPr>
          <w:rFonts w:ascii="Times New Roman" w:hAnsi="Times New Roman" w:cs="Times New Roman"/>
          <w:color w:val="000000"/>
          <w:sz w:val="24"/>
          <w:szCs w:val="24"/>
        </w:rPr>
        <w:t xml:space="preserve"> </w:t>
      </w:r>
    </w:p>
    <w:p w:rsidR="00BE014A" w:rsidRPr="0014706C" w:rsidRDefault="00BE014A" w:rsidP="008F4629">
      <w:pPr>
        <w:tabs>
          <w:tab w:val="num" w:pos="540"/>
        </w:tabs>
        <w:spacing w:after="0"/>
        <w:ind w:firstLine="720"/>
        <w:jc w:val="both"/>
        <w:rPr>
          <w:rFonts w:ascii="Times New Roman" w:hAnsi="Times New Roman" w:cs="Times New Roman"/>
          <w:sz w:val="24"/>
          <w:szCs w:val="24"/>
        </w:rPr>
      </w:pPr>
      <w:r w:rsidRPr="0014706C">
        <w:rPr>
          <w:rFonts w:ascii="Times New Roman" w:hAnsi="Times New Roman" w:cs="Times New Roman"/>
          <w:color w:val="000000"/>
          <w:sz w:val="24"/>
          <w:szCs w:val="24"/>
        </w:rPr>
        <w:t>Если документ оформлен нотариально, соответствующие исправления должны быть также подтверждены нотариусом.</w:t>
      </w:r>
    </w:p>
    <w:p w:rsidR="00BE014A" w:rsidRPr="0014706C" w:rsidRDefault="00BE014A" w:rsidP="008F4629">
      <w:pPr>
        <w:tabs>
          <w:tab w:val="num" w:pos="540"/>
        </w:tabs>
        <w:spacing w:after="0"/>
        <w:ind w:firstLine="720"/>
        <w:jc w:val="both"/>
        <w:rPr>
          <w:rFonts w:ascii="Times New Roman" w:hAnsi="Times New Roman" w:cs="Times New Roman"/>
          <w:sz w:val="24"/>
          <w:szCs w:val="24"/>
        </w:rPr>
      </w:pPr>
      <w:r w:rsidRPr="0014706C">
        <w:rPr>
          <w:rFonts w:ascii="Times New Roman" w:hAnsi="Times New Roman" w:cs="Times New Roman"/>
          <w:sz w:val="24"/>
          <w:szCs w:val="24"/>
        </w:rPr>
        <w:t xml:space="preserve">Сведения, которые вносятся в заявку </w:t>
      </w:r>
      <w:r w:rsidR="00794DD2" w:rsidRPr="0014706C">
        <w:rPr>
          <w:rFonts w:ascii="Times New Roman" w:hAnsi="Times New Roman" w:cs="Times New Roman"/>
          <w:sz w:val="24"/>
          <w:szCs w:val="24"/>
        </w:rPr>
        <w:t>претендентами</w:t>
      </w:r>
      <w:r w:rsidRPr="0014706C">
        <w:rPr>
          <w:rFonts w:ascii="Times New Roman" w:hAnsi="Times New Roman" w:cs="Times New Roman"/>
          <w:sz w:val="24"/>
          <w:szCs w:val="24"/>
        </w:rPr>
        <w:t>, не должны допускать двусмысленных толкований.</w:t>
      </w:r>
    </w:p>
    <w:p w:rsidR="00BE014A" w:rsidRPr="0014706C" w:rsidRDefault="00BE014A" w:rsidP="00FA0DB8">
      <w:pPr>
        <w:tabs>
          <w:tab w:val="num" w:pos="540"/>
        </w:tabs>
        <w:spacing w:after="0"/>
        <w:ind w:firstLine="720"/>
        <w:jc w:val="both"/>
        <w:rPr>
          <w:rFonts w:ascii="Times New Roman" w:hAnsi="Times New Roman" w:cs="Times New Roman"/>
          <w:sz w:val="24"/>
          <w:szCs w:val="24"/>
        </w:rPr>
      </w:pPr>
      <w:r w:rsidRPr="0014706C">
        <w:rPr>
          <w:rFonts w:ascii="Times New Roman" w:hAnsi="Times New Roman" w:cs="Times New Roman"/>
          <w:sz w:val="24"/>
          <w:szCs w:val="24"/>
        </w:rPr>
        <w:t xml:space="preserve">При заверении юридическими лицами соответствия копии документа подлиннику ниже реквизита "Подпись" проставляют </w:t>
      </w:r>
      <w:proofErr w:type="spellStart"/>
      <w:r w:rsidRPr="0014706C">
        <w:rPr>
          <w:rFonts w:ascii="Times New Roman" w:hAnsi="Times New Roman" w:cs="Times New Roman"/>
          <w:sz w:val="24"/>
          <w:szCs w:val="24"/>
        </w:rPr>
        <w:t>заверительную</w:t>
      </w:r>
      <w:proofErr w:type="spellEnd"/>
      <w:r w:rsidRPr="0014706C">
        <w:rPr>
          <w:rFonts w:ascii="Times New Roman" w:hAnsi="Times New Roman" w:cs="Times New Roman"/>
          <w:sz w:val="24"/>
          <w:szCs w:val="24"/>
        </w:rPr>
        <w:t xml:space="preserve"> надпись: </w:t>
      </w:r>
      <w:proofErr w:type="gramStart"/>
      <w:r w:rsidRPr="0014706C">
        <w:rPr>
          <w:rFonts w:ascii="Times New Roman" w:hAnsi="Times New Roman" w:cs="Times New Roman"/>
          <w:sz w:val="24"/>
          <w:szCs w:val="24"/>
        </w:rPr>
        <w:t>"Верно"; должность лица, заверившего копию; личную подпись; расшифровку подписи (инициалы, фамилию); дату заверения</w:t>
      </w:r>
      <w:r w:rsidR="008F4629" w:rsidRPr="0014706C">
        <w:rPr>
          <w:rFonts w:ascii="Times New Roman" w:hAnsi="Times New Roman" w:cs="Times New Roman"/>
          <w:sz w:val="24"/>
          <w:szCs w:val="24"/>
        </w:rPr>
        <w:t>.</w:t>
      </w:r>
      <w:proofErr w:type="gramEnd"/>
    </w:p>
    <w:p w:rsidR="00547ADD" w:rsidRPr="00160793" w:rsidRDefault="00547ADD" w:rsidP="00FA0DB8">
      <w:pPr>
        <w:tabs>
          <w:tab w:val="num" w:pos="540"/>
        </w:tabs>
        <w:spacing w:after="0"/>
        <w:ind w:firstLine="720"/>
        <w:jc w:val="both"/>
        <w:rPr>
          <w:rFonts w:ascii="Times New Roman" w:hAnsi="Times New Roman" w:cs="Times New Roman"/>
          <w:sz w:val="24"/>
          <w:szCs w:val="24"/>
        </w:rPr>
      </w:pPr>
    </w:p>
    <w:p w:rsidR="00547ADD" w:rsidRPr="00160793" w:rsidRDefault="00547ADD" w:rsidP="00FA0DB8">
      <w:pPr>
        <w:tabs>
          <w:tab w:val="num" w:pos="540"/>
        </w:tabs>
        <w:spacing w:after="0"/>
        <w:ind w:firstLine="720"/>
        <w:jc w:val="both"/>
        <w:rPr>
          <w:rFonts w:ascii="Times New Roman" w:hAnsi="Times New Roman" w:cs="Times New Roman"/>
          <w:sz w:val="24"/>
          <w:szCs w:val="24"/>
        </w:rPr>
      </w:pPr>
    </w:p>
    <w:p w:rsidR="00547ADD" w:rsidRPr="00160793" w:rsidRDefault="00547ADD" w:rsidP="00FA0DB8">
      <w:pPr>
        <w:tabs>
          <w:tab w:val="num" w:pos="540"/>
        </w:tabs>
        <w:spacing w:after="0"/>
        <w:ind w:firstLine="720"/>
        <w:jc w:val="both"/>
        <w:rPr>
          <w:rFonts w:ascii="Times New Roman" w:hAnsi="Times New Roman" w:cs="Times New Roman"/>
          <w:sz w:val="24"/>
          <w:szCs w:val="24"/>
        </w:rPr>
      </w:pPr>
    </w:p>
    <w:p w:rsidR="00721D05" w:rsidRDefault="00721D05" w:rsidP="00FA0DB8">
      <w:pPr>
        <w:tabs>
          <w:tab w:val="num" w:pos="540"/>
        </w:tabs>
        <w:spacing w:after="0"/>
        <w:ind w:firstLine="720"/>
        <w:jc w:val="both"/>
        <w:rPr>
          <w:rFonts w:ascii="Times New Roman" w:hAnsi="Times New Roman" w:cs="Times New Roman"/>
          <w:sz w:val="24"/>
          <w:szCs w:val="24"/>
        </w:rPr>
      </w:pPr>
    </w:p>
    <w:p w:rsidR="0014706C" w:rsidRDefault="0014706C" w:rsidP="00FA0DB8">
      <w:pPr>
        <w:tabs>
          <w:tab w:val="num" w:pos="540"/>
        </w:tabs>
        <w:spacing w:after="0"/>
        <w:ind w:firstLine="720"/>
        <w:jc w:val="both"/>
        <w:rPr>
          <w:rFonts w:ascii="Times New Roman" w:hAnsi="Times New Roman" w:cs="Times New Roman"/>
          <w:sz w:val="24"/>
          <w:szCs w:val="24"/>
        </w:rPr>
      </w:pPr>
    </w:p>
    <w:p w:rsidR="0014706C" w:rsidRDefault="0014706C" w:rsidP="00FA0DB8">
      <w:pPr>
        <w:tabs>
          <w:tab w:val="num" w:pos="540"/>
        </w:tabs>
        <w:spacing w:after="0"/>
        <w:ind w:firstLine="720"/>
        <w:jc w:val="both"/>
        <w:rPr>
          <w:rFonts w:ascii="Times New Roman" w:hAnsi="Times New Roman" w:cs="Times New Roman"/>
          <w:sz w:val="24"/>
          <w:szCs w:val="24"/>
        </w:rPr>
      </w:pPr>
    </w:p>
    <w:p w:rsidR="0014706C" w:rsidRDefault="0014706C" w:rsidP="00FA0DB8">
      <w:pPr>
        <w:tabs>
          <w:tab w:val="num" w:pos="540"/>
        </w:tabs>
        <w:spacing w:after="0"/>
        <w:ind w:firstLine="720"/>
        <w:jc w:val="both"/>
        <w:rPr>
          <w:rFonts w:ascii="Times New Roman" w:hAnsi="Times New Roman" w:cs="Times New Roman"/>
          <w:sz w:val="24"/>
          <w:szCs w:val="24"/>
        </w:rPr>
      </w:pPr>
    </w:p>
    <w:p w:rsidR="0014706C" w:rsidRDefault="0014706C" w:rsidP="00FA0DB8">
      <w:pPr>
        <w:tabs>
          <w:tab w:val="num" w:pos="540"/>
        </w:tabs>
        <w:spacing w:after="0"/>
        <w:ind w:firstLine="720"/>
        <w:jc w:val="both"/>
        <w:rPr>
          <w:rFonts w:ascii="Times New Roman" w:hAnsi="Times New Roman" w:cs="Times New Roman"/>
          <w:sz w:val="24"/>
          <w:szCs w:val="24"/>
        </w:rPr>
      </w:pPr>
    </w:p>
    <w:p w:rsidR="0014706C" w:rsidRDefault="0014706C" w:rsidP="00FA0DB8">
      <w:pPr>
        <w:tabs>
          <w:tab w:val="num" w:pos="540"/>
        </w:tabs>
        <w:spacing w:after="0"/>
        <w:ind w:firstLine="720"/>
        <w:jc w:val="both"/>
        <w:rPr>
          <w:rFonts w:ascii="Times New Roman" w:hAnsi="Times New Roman" w:cs="Times New Roman"/>
          <w:sz w:val="24"/>
          <w:szCs w:val="24"/>
        </w:rPr>
      </w:pPr>
    </w:p>
    <w:p w:rsidR="0014706C" w:rsidRDefault="0014706C" w:rsidP="00FA0DB8">
      <w:pPr>
        <w:tabs>
          <w:tab w:val="num" w:pos="540"/>
        </w:tabs>
        <w:spacing w:after="0"/>
        <w:ind w:firstLine="720"/>
        <w:jc w:val="both"/>
        <w:rPr>
          <w:rFonts w:ascii="Times New Roman" w:hAnsi="Times New Roman" w:cs="Times New Roman"/>
          <w:sz w:val="24"/>
          <w:szCs w:val="24"/>
        </w:rPr>
      </w:pPr>
    </w:p>
    <w:p w:rsidR="00721D05" w:rsidRDefault="00721D05" w:rsidP="00FA0DB8">
      <w:pPr>
        <w:tabs>
          <w:tab w:val="num" w:pos="540"/>
        </w:tabs>
        <w:spacing w:after="0"/>
        <w:ind w:firstLine="720"/>
        <w:jc w:val="both"/>
        <w:rPr>
          <w:rFonts w:ascii="Times New Roman" w:hAnsi="Times New Roman" w:cs="Times New Roman"/>
          <w:sz w:val="24"/>
          <w:szCs w:val="24"/>
        </w:rPr>
      </w:pPr>
    </w:p>
    <w:p w:rsidR="004A38CD" w:rsidRDefault="004A38CD" w:rsidP="00FA0DB8">
      <w:pPr>
        <w:tabs>
          <w:tab w:val="num" w:pos="540"/>
        </w:tabs>
        <w:spacing w:after="0"/>
        <w:ind w:firstLine="720"/>
        <w:jc w:val="both"/>
        <w:rPr>
          <w:rFonts w:ascii="Times New Roman" w:hAnsi="Times New Roman" w:cs="Times New Roman"/>
          <w:sz w:val="24"/>
          <w:szCs w:val="24"/>
        </w:rPr>
      </w:pPr>
    </w:p>
    <w:p w:rsidR="004A38CD" w:rsidRDefault="004A38CD" w:rsidP="00FA0DB8">
      <w:pPr>
        <w:tabs>
          <w:tab w:val="num" w:pos="540"/>
        </w:tabs>
        <w:spacing w:after="0"/>
        <w:ind w:firstLine="720"/>
        <w:jc w:val="both"/>
        <w:rPr>
          <w:rFonts w:ascii="Times New Roman" w:hAnsi="Times New Roman" w:cs="Times New Roman"/>
          <w:sz w:val="24"/>
          <w:szCs w:val="24"/>
        </w:rPr>
      </w:pPr>
    </w:p>
    <w:p w:rsidR="004A38CD" w:rsidRDefault="004A38CD" w:rsidP="00FA0DB8">
      <w:pPr>
        <w:tabs>
          <w:tab w:val="num" w:pos="540"/>
        </w:tabs>
        <w:spacing w:after="0"/>
        <w:ind w:firstLine="720"/>
        <w:jc w:val="both"/>
        <w:rPr>
          <w:rFonts w:ascii="Times New Roman" w:hAnsi="Times New Roman" w:cs="Times New Roman"/>
          <w:sz w:val="24"/>
          <w:szCs w:val="24"/>
        </w:rPr>
      </w:pPr>
    </w:p>
    <w:p w:rsidR="004A38CD" w:rsidRDefault="004A38CD" w:rsidP="00FA0DB8">
      <w:pPr>
        <w:tabs>
          <w:tab w:val="num" w:pos="540"/>
        </w:tabs>
        <w:spacing w:after="0"/>
        <w:ind w:firstLine="720"/>
        <w:jc w:val="both"/>
        <w:rPr>
          <w:rFonts w:ascii="Times New Roman" w:hAnsi="Times New Roman" w:cs="Times New Roman"/>
          <w:sz w:val="24"/>
          <w:szCs w:val="24"/>
        </w:rPr>
      </w:pPr>
    </w:p>
    <w:p w:rsidR="004A38CD" w:rsidRDefault="004A38CD" w:rsidP="00FA0DB8">
      <w:pPr>
        <w:tabs>
          <w:tab w:val="num" w:pos="540"/>
        </w:tabs>
        <w:spacing w:after="0"/>
        <w:ind w:firstLine="720"/>
        <w:jc w:val="both"/>
        <w:rPr>
          <w:rFonts w:ascii="Times New Roman" w:hAnsi="Times New Roman" w:cs="Times New Roman"/>
          <w:sz w:val="24"/>
          <w:szCs w:val="24"/>
        </w:rPr>
      </w:pPr>
    </w:p>
    <w:p w:rsidR="004A38CD" w:rsidRDefault="004A38CD" w:rsidP="00FA0DB8">
      <w:pPr>
        <w:tabs>
          <w:tab w:val="num" w:pos="540"/>
        </w:tabs>
        <w:spacing w:after="0"/>
        <w:ind w:firstLine="720"/>
        <w:jc w:val="both"/>
        <w:rPr>
          <w:rFonts w:ascii="Times New Roman" w:hAnsi="Times New Roman" w:cs="Times New Roman"/>
          <w:sz w:val="24"/>
          <w:szCs w:val="24"/>
        </w:rPr>
      </w:pPr>
    </w:p>
    <w:p w:rsidR="004A38CD" w:rsidRDefault="004A38CD" w:rsidP="00FA0DB8">
      <w:pPr>
        <w:tabs>
          <w:tab w:val="num" w:pos="540"/>
        </w:tabs>
        <w:spacing w:after="0"/>
        <w:ind w:firstLine="720"/>
        <w:jc w:val="both"/>
        <w:rPr>
          <w:rFonts w:ascii="Times New Roman" w:hAnsi="Times New Roman" w:cs="Times New Roman"/>
          <w:sz w:val="24"/>
          <w:szCs w:val="24"/>
        </w:rPr>
      </w:pPr>
    </w:p>
    <w:p w:rsidR="004A38CD" w:rsidRDefault="004A38CD" w:rsidP="00FA0DB8">
      <w:pPr>
        <w:tabs>
          <w:tab w:val="num" w:pos="540"/>
        </w:tabs>
        <w:spacing w:after="0"/>
        <w:ind w:firstLine="720"/>
        <w:jc w:val="both"/>
        <w:rPr>
          <w:rFonts w:ascii="Times New Roman" w:hAnsi="Times New Roman" w:cs="Times New Roman"/>
          <w:sz w:val="24"/>
          <w:szCs w:val="24"/>
        </w:rPr>
      </w:pPr>
    </w:p>
    <w:p w:rsidR="00721D05" w:rsidRDefault="00721D05" w:rsidP="00FA0DB8">
      <w:pPr>
        <w:tabs>
          <w:tab w:val="num" w:pos="540"/>
        </w:tabs>
        <w:spacing w:after="0"/>
        <w:ind w:firstLine="720"/>
        <w:jc w:val="both"/>
        <w:rPr>
          <w:rFonts w:ascii="Times New Roman" w:hAnsi="Times New Roman" w:cs="Times New Roman"/>
          <w:sz w:val="24"/>
          <w:szCs w:val="24"/>
        </w:rPr>
      </w:pPr>
    </w:p>
    <w:p w:rsidR="00811FD0" w:rsidRPr="00160793" w:rsidRDefault="00811FD0" w:rsidP="00FA0DB8">
      <w:pPr>
        <w:tabs>
          <w:tab w:val="num" w:pos="540"/>
        </w:tabs>
        <w:spacing w:after="0"/>
        <w:ind w:firstLine="720"/>
        <w:jc w:val="both"/>
        <w:rPr>
          <w:rFonts w:ascii="Times New Roman" w:hAnsi="Times New Roman" w:cs="Times New Roman"/>
          <w:sz w:val="24"/>
          <w:szCs w:val="24"/>
        </w:rPr>
      </w:pPr>
    </w:p>
    <w:p w:rsidR="0078744C" w:rsidRPr="0014706C" w:rsidRDefault="0078744C" w:rsidP="0078744C">
      <w:pPr>
        <w:pStyle w:val="ConsPlusNormal"/>
        <w:ind w:left="6804" w:hanging="6084"/>
        <w:jc w:val="right"/>
        <w:outlineLvl w:val="0"/>
        <w:rPr>
          <w:rFonts w:ascii="Times New Roman" w:hAnsi="Times New Roman" w:cs="Times New Roman"/>
        </w:rPr>
      </w:pPr>
      <w:bookmarkStart w:id="0" w:name="_Hlk58829994"/>
      <w:r w:rsidRPr="0014706C">
        <w:rPr>
          <w:rFonts w:ascii="Times New Roman" w:hAnsi="Times New Roman" w:cs="Times New Roman"/>
        </w:rPr>
        <w:t xml:space="preserve">Приложение </w:t>
      </w:r>
    </w:p>
    <w:p w:rsidR="00811FD0" w:rsidRPr="0014706C" w:rsidRDefault="00616359" w:rsidP="00811FD0">
      <w:pPr>
        <w:spacing w:after="0" w:line="240" w:lineRule="auto"/>
        <w:jc w:val="right"/>
        <w:rPr>
          <w:rFonts w:ascii="Times New Roman" w:hAnsi="Times New Roman" w:cs="Times New Roman"/>
          <w:sz w:val="20"/>
          <w:szCs w:val="20"/>
        </w:rPr>
      </w:pPr>
      <w:r w:rsidRPr="0014706C">
        <w:rPr>
          <w:rFonts w:ascii="Times New Roman" w:hAnsi="Times New Roman" w:cs="Times New Roman"/>
          <w:sz w:val="20"/>
          <w:szCs w:val="20"/>
        </w:rPr>
        <w:t>к</w:t>
      </w:r>
      <w:r w:rsidR="00D4578B" w:rsidRPr="0014706C">
        <w:rPr>
          <w:rFonts w:ascii="Times New Roman" w:hAnsi="Times New Roman" w:cs="Times New Roman"/>
          <w:sz w:val="20"/>
          <w:szCs w:val="20"/>
        </w:rPr>
        <w:t xml:space="preserve"> </w:t>
      </w:r>
      <w:r w:rsidR="00FD375D" w:rsidRPr="0014706C">
        <w:rPr>
          <w:rFonts w:ascii="Times New Roman" w:hAnsi="Times New Roman" w:cs="Times New Roman"/>
          <w:sz w:val="20"/>
          <w:szCs w:val="20"/>
        </w:rPr>
        <w:t xml:space="preserve">информационному сообщению о продаже </w:t>
      </w:r>
      <w:r w:rsidR="00811FD0" w:rsidRPr="0014706C">
        <w:rPr>
          <w:rFonts w:ascii="Times New Roman" w:hAnsi="Times New Roman" w:cs="Times New Roman"/>
          <w:sz w:val="20"/>
          <w:szCs w:val="20"/>
        </w:rPr>
        <w:t>квартиры</w:t>
      </w:r>
      <w:r w:rsidR="00FD375D" w:rsidRPr="0014706C">
        <w:rPr>
          <w:rFonts w:ascii="Times New Roman" w:hAnsi="Times New Roman" w:cs="Times New Roman"/>
          <w:sz w:val="20"/>
          <w:szCs w:val="20"/>
        </w:rPr>
        <w:t>,</w:t>
      </w:r>
    </w:p>
    <w:p w:rsidR="00FD375D" w:rsidRPr="0014706C" w:rsidRDefault="00FD375D" w:rsidP="00811FD0">
      <w:pPr>
        <w:spacing w:after="0" w:line="240" w:lineRule="auto"/>
        <w:jc w:val="right"/>
        <w:rPr>
          <w:rFonts w:ascii="Times New Roman" w:hAnsi="Times New Roman" w:cs="Times New Roman"/>
          <w:sz w:val="20"/>
          <w:szCs w:val="20"/>
        </w:rPr>
      </w:pPr>
      <w:r w:rsidRPr="0014706C">
        <w:rPr>
          <w:rFonts w:ascii="Times New Roman" w:hAnsi="Times New Roman" w:cs="Times New Roman"/>
          <w:sz w:val="20"/>
          <w:szCs w:val="20"/>
        </w:rPr>
        <w:t xml:space="preserve"> являюще</w:t>
      </w:r>
      <w:r w:rsidR="00811FD0" w:rsidRPr="0014706C">
        <w:rPr>
          <w:rFonts w:ascii="Times New Roman" w:hAnsi="Times New Roman" w:cs="Times New Roman"/>
          <w:sz w:val="20"/>
          <w:szCs w:val="20"/>
        </w:rPr>
        <w:t>й</w:t>
      </w:r>
      <w:r w:rsidRPr="0014706C">
        <w:rPr>
          <w:rFonts w:ascii="Times New Roman" w:hAnsi="Times New Roman" w:cs="Times New Roman"/>
          <w:sz w:val="20"/>
          <w:szCs w:val="20"/>
        </w:rPr>
        <w:t>ся собственностью</w:t>
      </w:r>
      <w:r w:rsidR="00811FD0" w:rsidRPr="0014706C">
        <w:rPr>
          <w:rFonts w:ascii="Times New Roman" w:hAnsi="Times New Roman" w:cs="Times New Roman"/>
          <w:sz w:val="20"/>
          <w:szCs w:val="20"/>
        </w:rPr>
        <w:t xml:space="preserve"> сельского поселения станица Солдатская</w:t>
      </w:r>
    </w:p>
    <w:p w:rsidR="00FD375D" w:rsidRPr="0014706C" w:rsidRDefault="00FD375D" w:rsidP="00FD375D">
      <w:pPr>
        <w:spacing w:after="0" w:line="240" w:lineRule="auto"/>
        <w:jc w:val="right"/>
        <w:rPr>
          <w:rFonts w:ascii="Times New Roman" w:hAnsi="Times New Roman" w:cs="Times New Roman"/>
          <w:sz w:val="20"/>
          <w:szCs w:val="20"/>
        </w:rPr>
      </w:pPr>
      <w:r w:rsidRPr="0014706C">
        <w:rPr>
          <w:rFonts w:ascii="Times New Roman" w:hAnsi="Times New Roman" w:cs="Times New Roman"/>
          <w:sz w:val="20"/>
          <w:szCs w:val="20"/>
        </w:rPr>
        <w:t xml:space="preserve"> Прохладненского муниципального района КБР </w:t>
      </w:r>
      <w:bookmarkEnd w:id="0"/>
    </w:p>
    <w:p w:rsidR="00FD375D" w:rsidRPr="0014706C" w:rsidRDefault="00FD375D" w:rsidP="00FD375D">
      <w:pPr>
        <w:spacing w:after="0" w:line="240" w:lineRule="auto"/>
        <w:jc w:val="right"/>
        <w:rPr>
          <w:rFonts w:ascii="Times New Roman" w:hAnsi="Times New Roman" w:cs="Times New Roman"/>
          <w:sz w:val="20"/>
          <w:szCs w:val="20"/>
        </w:rPr>
      </w:pPr>
    </w:p>
    <w:p w:rsidR="00FD375D" w:rsidRDefault="00FD375D" w:rsidP="00FD375D">
      <w:pPr>
        <w:spacing w:after="0" w:line="240" w:lineRule="auto"/>
        <w:jc w:val="right"/>
        <w:rPr>
          <w:rFonts w:ascii="Times New Roman" w:hAnsi="Times New Roman" w:cs="Times New Roman"/>
          <w:sz w:val="16"/>
          <w:szCs w:val="16"/>
        </w:rPr>
      </w:pPr>
    </w:p>
    <w:p w:rsidR="0078744C" w:rsidRPr="00FD375D" w:rsidRDefault="0078744C" w:rsidP="00FD375D">
      <w:pPr>
        <w:spacing w:after="0" w:line="240" w:lineRule="auto"/>
        <w:jc w:val="center"/>
        <w:rPr>
          <w:rFonts w:ascii="Times New Roman" w:hAnsi="Times New Roman" w:cs="Times New Roman"/>
          <w:sz w:val="24"/>
          <w:szCs w:val="24"/>
        </w:rPr>
      </w:pPr>
      <w:r w:rsidRPr="00FD375D">
        <w:rPr>
          <w:rFonts w:ascii="Times New Roman" w:hAnsi="Times New Roman" w:cs="Times New Roman"/>
          <w:sz w:val="24"/>
          <w:szCs w:val="24"/>
        </w:rPr>
        <w:t>Форма описи документов</w:t>
      </w:r>
    </w:p>
    <w:p w:rsidR="00616359" w:rsidRPr="00160793" w:rsidRDefault="00616359" w:rsidP="0078744C">
      <w:pPr>
        <w:jc w:val="center"/>
        <w:rPr>
          <w:rFonts w:ascii="Times New Roman" w:eastAsia="Times New Roman" w:hAnsi="Times New Roman" w:cs="Times New Roman"/>
          <w:sz w:val="24"/>
          <w:szCs w:val="24"/>
        </w:rPr>
      </w:pPr>
    </w:p>
    <w:p w:rsidR="0078744C" w:rsidRPr="00160793" w:rsidRDefault="0078744C" w:rsidP="0078744C">
      <w:pPr>
        <w:jc w:val="center"/>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ОПИСЬ ДОКУМЕНТОВ</w:t>
      </w:r>
    </w:p>
    <w:p w:rsidR="0078744C" w:rsidRPr="00160793" w:rsidRDefault="0078744C" w:rsidP="0078744C">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 xml:space="preserve">Настоящим ______________________________________________________________________________ </w:t>
      </w:r>
    </w:p>
    <w:p w:rsidR="0078744C" w:rsidRPr="00160793" w:rsidRDefault="0078744C" w:rsidP="0078744C">
      <w:pPr>
        <w:jc w:val="center"/>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 xml:space="preserve">(наименование </w:t>
      </w:r>
      <w:r w:rsidRPr="00160793">
        <w:rPr>
          <w:rFonts w:ascii="Times New Roman" w:hAnsi="Times New Roman" w:cs="Times New Roman"/>
          <w:sz w:val="24"/>
          <w:szCs w:val="24"/>
        </w:rPr>
        <w:t>претендента</w:t>
      </w:r>
      <w:r w:rsidRPr="00160793">
        <w:rPr>
          <w:rFonts w:ascii="Times New Roman" w:eastAsia="Times New Roman" w:hAnsi="Times New Roman" w:cs="Times New Roman"/>
          <w:sz w:val="24"/>
          <w:szCs w:val="24"/>
        </w:rPr>
        <w:t>)</w:t>
      </w:r>
    </w:p>
    <w:p w:rsidR="0078744C" w:rsidRPr="00160793" w:rsidRDefault="0078744C" w:rsidP="0078744C">
      <w:pPr>
        <w:ind w:right="38"/>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подтверждает, что для участия в аукционе _________________________________________</w:t>
      </w:r>
    </w:p>
    <w:p w:rsidR="0078744C" w:rsidRPr="00160793" w:rsidRDefault="0078744C" w:rsidP="0078744C">
      <w:pPr>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3251"/>
        <w:gridCol w:w="2067"/>
        <w:gridCol w:w="3477"/>
      </w:tblGrid>
      <w:tr w:rsidR="0078744C" w:rsidRPr="00160793" w:rsidTr="00D4578B">
        <w:tc>
          <w:tcPr>
            <w:tcW w:w="485" w:type="pct"/>
          </w:tcPr>
          <w:p w:rsidR="0078744C" w:rsidRPr="00160793" w:rsidRDefault="0078744C" w:rsidP="00D4578B">
            <w:pPr>
              <w:jc w:val="center"/>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 xml:space="preserve">№ </w:t>
            </w:r>
            <w:proofErr w:type="spellStart"/>
            <w:proofErr w:type="gramStart"/>
            <w:r w:rsidRPr="00160793">
              <w:rPr>
                <w:rFonts w:ascii="Times New Roman" w:eastAsia="Times New Roman" w:hAnsi="Times New Roman" w:cs="Times New Roman"/>
                <w:sz w:val="24"/>
                <w:szCs w:val="24"/>
              </w:rPr>
              <w:t>п</w:t>
            </w:r>
            <w:proofErr w:type="spellEnd"/>
            <w:proofErr w:type="gramEnd"/>
            <w:r w:rsidRPr="00160793">
              <w:rPr>
                <w:rFonts w:ascii="Times New Roman" w:eastAsia="Times New Roman" w:hAnsi="Times New Roman" w:cs="Times New Roman"/>
                <w:sz w:val="24"/>
                <w:szCs w:val="24"/>
              </w:rPr>
              <w:t>/</w:t>
            </w:r>
            <w:proofErr w:type="spellStart"/>
            <w:r w:rsidRPr="00160793">
              <w:rPr>
                <w:rFonts w:ascii="Times New Roman" w:eastAsia="Times New Roman" w:hAnsi="Times New Roman" w:cs="Times New Roman"/>
                <w:sz w:val="24"/>
                <w:szCs w:val="24"/>
              </w:rPr>
              <w:t>п</w:t>
            </w:r>
            <w:proofErr w:type="spellEnd"/>
          </w:p>
        </w:tc>
        <w:tc>
          <w:tcPr>
            <w:tcW w:w="1669" w:type="pct"/>
          </w:tcPr>
          <w:p w:rsidR="0078744C" w:rsidRPr="00160793" w:rsidRDefault="0078744C" w:rsidP="00D4578B">
            <w:pPr>
              <w:jc w:val="center"/>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Наименование документа</w:t>
            </w:r>
          </w:p>
        </w:tc>
        <w:tc>
          <w:tcPr>
            <w:tcW w:w="1061" w:type="pct"/>
          </w:tcPr>
          <w:p w:rsidR="0078744C" w:rsidRPr="00160793" w:rsidRDefault="0078744C" w:rsidP="00D4578B">
            <w:pPr>
              <w:jc w:val="center"/>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Кол-во страниц</w:t>
            </w:r>
          </w:p>
        </w:tc>
        <w:tc>
          <w:tcPr>
            <w:tcW w:w="1785" w:type="pct"/>
          </w:tcPr>
          <w:p w:rsidR="0078744C" w:rsidRPr="00160793" w:rsidRDefault="0078744C" w:rsidP="00D4578B">
            <w:pPr>
              <w:jc w:val="center"/>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 xml:space="preserve">Страницы </w:t>
            </w:r>
            <w:proofErr w:type="gramStart"/>
            <w:r w:rsidRPr="00160793">
              <w:rPr>
                <w:rFonts w:ascii="Times New Roman" w:eastAsia="Times New Roman" w:hAnsi="Times New Roman" w:cs="Times New Roman"/>
                <w:sz w:val="24"/>
                <w:szCs w:val="24"/>
              </w:rPr>
              <w:t>с</w:t>
            </w:r>
            <w:proofErr w:type="gramEnd"/>
            <w:r w:rsidRPr="00160793">
              <w:rPr>
                <w:rFonts w:ascii="Times New Roman" w:eastAsia="Times New Roman" w:hAnsi="Times New Roman" w:cs="Times New Roman"/>
                <w:sz w:val="24"/>
                <w:szCs w:val="24"/>
              </w:rPr>
              <w:t xml:space="preserve"> ____ по ______</w:t>
            </w:r>
          </w:p>
        </w:tc>
      </w:tr>
      <w:tr w:rsidR="0078744C" w:rsidRPr="00160793" w:rsidTr="00D4578B">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1.</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2.</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318"/>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3.</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152"/>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4.</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109"/>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5.</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137"/>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6.</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137"/>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7.</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121"/>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8.</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137"/>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9.</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94"/>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10.</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167"/>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11.</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136"/>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12.</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c>
          <w:tcPr>
            <w:tcW w:w="485" w:type="pct"/>
          </w:tcPr>
          <w:p w:rsidR="0078744C" w:rsidRPr="00160793" w:rsidRDefault="0078744C" w:rsidP="00D4578B">
            <w:pPr>
              <w:jc w:val="both"/>
              <w:rPr>
                <w:rFonts w:ascii="Times New Roman" w:eastAsia="Times New Roman" w:hAnsi="Times New Roman" w:cs="Times New Roman"/>
                <w:sz w:val="24"/>
                <w:szCs w:val="24"/>
              </w:rPr>
            </w:pPr>
          </w:p>
        </w:tc>
        <w:tc>
          <w:tcPr>
            <w:tcW w:w="1669"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Итого:</w:t>
            </w: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bl>
    <w:p w:rsidR="0078744C" w:rsidRPr="00160793" w:rsidRDefault="0078744C" w:rsidP="0078744C">
      <w:pPr>
        <w:jc w:val="both"/>
        <w:rPr>
          <w:rFonts w:ascii="Times New Roman" w:eastAsia="Times New Roman" w:hAnsi="Times New Roman" w:cs="Times New Roman"/>
          <w:sz w:val="24"/>
          <w:szCs w:val="24"/>
        </w:rPr>
      </w:pPr>
    </w:p>
    <w:p w:rsidR="0078744C" w:rsidRPr="00160793" w:rsidRDefault="0078744C" w:rsidP="00160793">
      <w:pPr>
        <w:spacing w:after="0" w:line="240" w:lineRule="auto"/>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________________________________</w:t>
      </w:r>
      <w:r w:rsidRPr="00160793">
        <w:rPr>
          <w:rFonts w:ascii="Times New Roman" w:eastAsia="Times New Roman" w:hAnsi="Times New Roman" w:cs="Times New Roman"/>
          <w:sz w:val="24"/>
          <w:szCs w:val="24"/>
        </w:rPr>
        <w:tab/>
        <w:t>__________________</w:t>
      </w:r>
      <w:r w:rsidRPr="00160793">
        <w:rPr>
          <w:rFonts w:ascii="Times New Roman" w:eastAsia="Times New Roman" w:hAnsi="Times New Roman" w:cs="Times New Roman"/>
          <w:sz w:val="24"/>
          <w:szCs w:val="24"/>
        </w:rPr>
        <w:tab/>
        <w:t>(___________________)</w:t>
      </w:r>
    </w:p>
    <w:p w:rsidR="0078744C" w:rsidRPr="00160793" w:rsidRDefault="0078744C" w:rsidP="00160793">
      <w:pPr>
        <w:spacing w:after="0" w:line="240" w:lineRule="auto"/>
        <w:ind w:firstLine="851"/>
        <w:rPr>
          <w:rFonts w:ascii="Times New Roman" w:eastAsia="Times New Roman" w:hAnsi="Times New Roman" w:cs="Times New Roman"/>
          <w:sz w:val="16"/>
          <w:szCs w:val="16"/>
        </w:rPr>
      </w:pPr>
      <w:r w:rsidRPr="00160793">
        <w:rPr>
          <w:rFonts w:ascii="Times New Roman" w:eastAsia="Times New Roman" w:hAnsi="Times New Roman" w:cs="Times New Roman"/>
          <w:sz w:val="16"/>
          <w:szCs w:val="16"/>
        </w:rPr>
        <w:t>(должность)</w:t>
      </w:r>
      <w:r w:rsidRPr="00160793">
        <w:rPr>
          <w:rFonts w:ascii="Times New Roman" w:eastAsia="Times New Roman" w:hAnsi="Times New Roman" w:cs="Times New Roman"/>
          <w:sz w:val="16"/>
          <w:szCs w:val="16"/>
        </w:rPr>
        <w:tab/>
      </w:r>
      <w:r w:rsidRPr="00160793">
        <w:rPr>
          <w:rFonts w:ascii="Times New Roman" w:eastAsia="Times New Roman" w:hAnsi="Times New Roman" w:cs="Times New Roman"/>
          <w:sz w:val="16"/>
          <w:szCs w:val="16"/>
        </w:rPr>
        <w:tab/>
      </w:r>
      <w:r w:rsidRPr="00160793">
        <w:rPr>
          <w:rFonts w:ascii="Times New Roman" w:eastAsia="Times New Roman" w:hAnsi="Times New Roman" w:cs="Times New Roman"/>
          <w:sz w:val="16"/>
          <w:szCs w:val="16"/>
        </w:rPr>
        <w:tab/>
      </w:r>
      <w:r w:rsidRPr="00160793">
        <w:rPr>
          <w:rFonts w:ascii="Times New Roman" w:eastAsia="Times New Roman" w:hAnsi="Times New Roman" w:cs="Times New Roman"/>
          <w:sz w:val="16"/>
          <w:szCs w:val="16"/>
        </w:rPr>
        <w:tab/>
      </w:r>
      <w:r w:rsidRPr="00160793">
        <w:rPr>
          <w:rFonts w:ascii="Times New Roman" w:eastAsia="Times New Roman" w:hAnsi="Times New Roman" w:cs="Times New Roman"/>
          <w:sz w:val="16"/>
          <w:szCs w:val="16"/>
        </w:rPr>
        <w:tab/>
        <w:t>(подпись)</w:t>
      </w:r>
      <w:r w:rsidRPr="00160793">
        <w:rPr>
          <w:rFonts w:ascii="Times New Roman" w:eastAsia="Times New Roman" w:hAnsi="Times New Roman" w:cs="Times New Roman"/>
          <w:sz w:val="16"/>
          <w:szCs w:val="16"/>
        </w:rPr>
        <w:tab/>
      </w:r>
      <w:r w:rsidRPr="00160793">
        <w:rPr>
          <w:rFonts w:ascii="Times New Roman" w:eastAsia="Times New Roman" w:hAnsi="Times New Roman" w:cs="Times New Roman"/>
          <w:sz w:val="16"/>
          <w:szCs w:val="16"/>
        </w:rPr>
        <w:tab/>
      </w:r>
      <w:r w:rsidRPr="00160793">
        <w:rPr>
          <w:rFonts w:ascii="Times New Roman" w:eastAsia="Times New Roman" w:hAnsi="Times New Roman" w:cs="Times New Roman"/>
          <w:sz w:val="16"/>
          <w:szCs w:val="16"/>
        </w:rPr>
        <w:tab/>
      </w:r>
      <w:r w:rsidR="004A38CD">
        <w:rPr>
          <w:rFonts w:ascii="Times New Roman" w:eastAsia="Times New Roman" w:hAnsi="Times New Roman" w:cs="Times New Roman"/>
          <w:sz w:val="16"/>
          <w:szCs w:val="16"/>
        </w:rPr>
        <w:t xml:space="preserve">                             </w:t>
      </w:r>
      <w:r w:rsidRPr="00160793">
        <w:rPr>
          <w:rFonts w:ascii="Times New Roman" w:eastAsia="Times New Roman" w:hAnsi="Times New Roman" w:cs="Times New Roman"/>
          <w:sz w:val="16"/>
          <w:szCs w:val="16"/>
        </w:rPr>
        <w:t>(ФИО)</w:t>
      </w:r>
    </w:p>
    <w:p w:rsidR="0078744C" w:rsidRPr="00160793" w:rsidRDefault="0078744C" w:rsidP="00160793">
      <w:pPr>
        <w:spacing w:after="0" w:line="240" w:lineRule="auto"/>
        <w:rPr>
          <w:rFonts w:ascii="Times New Roman" w:eastAsia="Times New Roman" w:hAnsi="Times New Roman" w:cs="Times New Roman"/>
          <w:sz w:val="16"/>
          <w:szCs w:val="16"/>
        </w:rPr>
      </w:pPr>
    </w:p>
    <w:p w:rsidR="0078744C" w:rsidRPr="00160793" w:rsidRDefault="0078744C" w:rsidP="00160793">
      <w:pPr>
        <w:spacing w:after="0" w:line="240" w:lineRule="auto"/>
        <w:jc w:val="center"/>
        <w:rPr>
          <w:rFonts w:ascii="Times New Roman" w:eastAsia="Times New Roman" w:hAnsi="Times New Roman" w:cs="Times New Roman"/>
          <w:sz w:val="16"/>
          <w:szCs w:val="16"/>
        </w:rPr>
      </w:pPr>
      <w:r w:rsidRPr="00160793">
        <w:rPr>
          <w:rFonts w:ascii="Times New Roman" w:eastAsia="Times New Roman" w:hAnsi="Times New Roman" w:cs="Times New Roman"/>
          <w:sz w:val="16"/>
          <w:szCs w:val="16"/>
        </w:rPr>
        <w:t xml:space="preserve">                                                                                                           М.П</w:t>
      </w:r>
      <w:r w:rsidR="003C5FA2" w:rsidRPr="00160793">
        <w:rPr>
          <w:rFonts w:ascii="Times New Roman" w:eastAsia="Times New Roman" w:hAnsi="Times New Roman" w:cs="Times New Roman"/>
          <w:sz w:val="16"/>
          <w:szCs w:val="16"/>
        </w:rPr>
        <w:t>.</w:t>
      </w:r>
    </w:p>
    <w:p w:rsidR="0078744C" w:rsidRPr="00160793" w:rsidRDefault="0078744C" w:rsidP="0078744C">
      <w:pPr>
        <w:rPr>
          <w:rFonts w:ascii="Calibri" w:eastAsia="Times New Roman" w:hAnsi="Calibri" w:cs="Times New Roman"/>
          <w:sz w:val="24"/>
          <w:szCs w:val="24"/>
        </w:rPr>
      </w:pPr>
    </w:p>
    <w:p w:rsidR="00DE78ED" w:rsidRPr="00A206D3" w:rsidRDefault="00DE78ED" w:rsidP="008F4629">
      <w:pPr>
        <w:pStyle w:val="ConsPlusNormal"/>
        <w:ind w:left="6804" w:hanging="6084"/>
        <w:jc w:val="both"/>
        <w:outlineLvl w:val="0"/>
        <w:rPr>
          <w:rFonts w:ascii="Times New Roman" w:hAnsi="Times New Roman" w:cs="Times New Roman"/>
          <w:sz w:val="24"/>
        </w:rPr>
      </w:pPr>
    </w:p>
    <w:p w:rsidR="00DE78ED" w:rsidRDefault="00DE78ED" w:rsidP="003F7823">
      <w:pPr>
        <w:pStyle w:val="ConsPlusNormal"/>
        <w:ind w:left="6804" w:hanging="6084"/>
        <w:jc w:val="right"/>
        <w:outlineLvl w:val="0"/>
        <w:rPr>
          <w:rFonts w:ascii="Times New Roman" w:hAnsi="Times New Roman" w:cs="Times New Roman"/>
          <w:sz w:val="24"/>
        </w:rPr>
      </w:pPr>
    </w:p>
    <w:p w:rsidR="00160793" w:rsidRDefault="00160793" w:rsidP="00D4578B">
      <w:pPr>
        <w:pStyle w:val="ConsPlusNormal"/>
        <w:ind w:left="6804" w:hanging="6084"/>
        <w:jc w:val="right"/>
        <w:outlineLvl w:val="0"/>
        <w:rPr>
          <w:rFonts w:ascii="Times New Roman" w:hAnsi="Times New Roman" w:cs="Times New Roman"/>
          <w:sz w:val="24"/>
        </w:rPr>
      </w:pPr>
    </w:p>
    <w:p w:rsidR="00160793" w:rsidRDefault="00160793" w:rsidP="00D4578B">
      <w:pPr>
        <w:pStyle w:val="ConsPlusNormal"/>
        <w:ind w:left="6804" w:hanging="6084"/>
        <w:jc w:val="right"/>
        <w:outlineLvl w:val="0"/>
        <w:rPr>
          <w:rFonts w:ascii="Times New Roman" w:hAnsi="Times New Roman" w:cs="Times New Roman"/>
          <w:sz w:val="24"/>
        </w:rPr>
      </w:pPr>
    </w:p>
    <w:p w:rsidR="00160793" w:rsidRPr="00D255FC" w:rsidRDefault="00160793" w:rsidP="00D4578B">
      <w:pPr>
        <w:pStyle w:val="ConsPlusNormal"/>
        <w:ind w:left="6804" w:hanging="6084"/>
        <w:jc w:val="right"/>
        <w:outlineLvl w:val="0"/>
        <w:rPr>
          <w:rFonts w:ascii="Times New Roman" w:hAnsi="Times New Roman" w:cs="Times New Roman"/>
        </w:rPr>
      </w:pPr>
    </w:p>
    <w:p w:rsidR="00D4578B" w:rsidRPr="00D255FC" w:rsidRDefault="00D4578B" w:rsidP="00D4578B">
      <w:pPr>
        <w:pStyle w:val="ConsPlusNormal"/>
        <w:ind w:left="6804" w:hanging="6084"/>
        <w:jc w:val="right"/>
        <w:outlineLvl w:val="0"/>
        <w:rPr>
          <w:rFonts w:ascii="Times New Roman" w:hAnsi="Times New Roman" w:cs="Times New Roman"/>
        </w:rPr>
      </w:pPr>
      <w:r w:rsidRPr="00D255FC">
        <w:rPr>
          <w:rFonts w:ascii="Times New Roman" w:hAnsi="Times New Roman" w:cs="Times New Roman"/>
        </w:rPr>
        <w:t xml:space="preserve">Приложение </w:t>
      </w:r>
    </w:p>
    <w:p w:rsidR="00811FD0" w:rsidRPr="00D255FC" w:rsidRDefault="00FD375D" w:rsidP="00811FD0">
      <w:pPr>
        <w:pStyle w:val="ConsPlusNormal"/>
        <w:ind w:left="6521" w:hanging="6521"/>
        <w:jc w:val="right"/>
        <w:outlineLvl w:val="0"/>
        <w:rPr>
          <w:rFonts w:ascii="Times New Roman" w:eastAsiaTheme="minorEastAsia" w:hAnsi="Times New Roman" w:cs="Times New Roman"/>
        </w:rPr>
      </w:pPr>
      <w:r w:rsidRPr="00D255FC">
        <w:rPr>
          <w:rFonts w:ascii="Times New Roman" w:eastAsiaTheme="minorEastAsia" w:hAnsi="Times New Roman" w:cs="Times New Roman"/>
        </w:rPr>
        <w:t xml:space="preserve">к информационному сообщению о продаже </w:t>
      </w:r>
      <w:r w:rsidR="00811FD0" w:rsidRPr="00D255FC">
        <w:rPr>
          <w:rFonts w:ascii="Times New Roman" w:eastAsiaTheme="minorEastAsia" w:hAnsi="Times New Roman" w:cs="Times New Roman"/>
        </w:rPr>
        <w:t>квартиры</w:t>
      </w:r>
      <w:r w:rsidRPr="00D255FC">
        <w:rPr>
          <w:rFonts w:ascii="Times New Roman" w:eastAsiaTheme="minorEastAsia" w:hAnsi="Times New Roman" w:cs="Times New Roman"/>
        </w:rPr>
        <w:t xml:space="preserve">, </w:t>
      </w:r>
    </w:p>
    <w:p w:rsidR="00FD375D" w:rsidRPr="00D255FC" w:rsidRDefault="00FD375D" w:rsidP="00811FD0">
      <w:pPr>
        <w:pStyle w:val="ConsPlusNormal"/>
        <w:ind w:left="6521" w:hanging="6521"/>
        <w:jc w:val="right"/>
        <w:outlineLvl w:val="0"/>
        <w:rPr>
          <w:rFonts w:ascii="Times New Roman" w:eastAsiaTheme="minorEastAsia" w:hAnsi="Times New Roman" w:cs="Times New Roman"/>
        </w:rPr>
      </w:pPr>
      <w:r w:rsidRPr="00D255FC">
        <w:rPr>
          <w:rFonts w:ascii="Times New Roman" w:eastAsiaTheme="minorEastAsia" w:hAnsi="Times New Roman" w:cs="Times New Roman"/>
        </w:rPr>
        <w:t>являюще</w:t>
      </w:r>
      <w:r w:rsidR="00811FD0" w:rsidRPr="00D255FC">
        <w:rPr>
          <w:rFonts w:ascii="Times New Roman" w:eastAsiaTheme="minorEastAsia" w:hAnsi="Times New Roman" w:cs="Times New Roman"/>
        </w:rPr>
        <w:t>й</w:t>
      </w:r>
      <w:r w:rsidRPr="00D255FC">
        <w:rPr>
          <w:rFonts w:ascii="Times New Roman" w:eastAsiaTheme="minorEastAsia" w:hAnsi="Times New Roman" w:cs="Times New Roman"/>
        </w:rPr>
        <w:t>ся собственностью</w:t>
      </w:r>
      <w:r w:rsidR="00811FD0" w:rsidRPr="00D255FC">
        <w:rPr>
          <w:rFonts w:ascii="Times New Roman" w:eastAsiaTheme="minorEastAsia" w:hAnsi="Times New Roman" w:cs="Times New Roman"/>
        </w:rPr>
        <w:t xml:space="preserve"> сельского поселения станица Солдатская</w:t>
      </w:r>
    </w:p>
    <w:p w:rsidR="008F4629" w:rsidRPr="00A206D3" w:rsidRDefault="00FD375D" w:rsidP="00FD375D">
      <w:pPr>
        <w:pStyle w:val="ConsPlusNormal"/>
        <w:ind w:left="6521" w:hanging="6521"/>
        <w:jc w:val="right"/>
        <w:outlineLvl w:val="0"/>
        <w:rPr>
          <w:rFonts w:ascii="Times New Roman" w:hAnsi="Times New Roman" w:cs="Times New Roman"/>
          <w:sz w:val="22"/>
        </w:rPr>
      </w:pPr>
      <w:r w:rsidRPr="00D255FC">
        <w:rPr>
          <w:rFonts w:ascii="Times New Roman" w:eastAsiaTheme="minorEastAsia" w:hAnsi="Times New Roman" w:cs="Times New Roman"/>
        </w:rPr>
        <w:t xml:space="preserve"> Прохладненского муниципального района КБР</w:t>
      </w:r>
      <w:r w:rsidR="008F4629" w:rsidRPr="00D255FC">
        <w:rPr>
          <w:rFonts w:ascii="Times New Roman" w:hAnsi="Times New Roman" w:cs="Times New Roman"/>
        </w:rPr>
        <w:t xml:space="preserve">                                                                                                            </w:t>
      </w:r>
    </w:p>
    <w:p w:rsidR="0078744C" w:rsidRPr="00784EB6" w:rsidRDefault="0078744C" w:rsidP="0078744C">
      <w:pPr>
        <w:pStyle w:val="2"/>
        <w:jc w:val="center"/>
        <w:rPr>
          <w:rFonts w:ascii="Times New Roman" w:hAnsi="Times New Roman" w:cs="Times New Roman"/>
          <w:b w:val="0"/>
          <w:i w:val="0"/>
          <w:sz w:val="24"/>
          <w:szCs w:val="24"/>
        </w:rPr>
      </w:pPr>
      <w:r w:rsidRPr="00784EB6">
        <w:rPr>
          <w:rFonts w:ascii="Times New Roman" w:hAnsi="Times New Roman" w:cs="Times New Roman"/>
          <w:b w:val="0"/>
          <w:i w:val="0"/>
          <w:sz w:val="24"/>
          <w:szCs w:val="24"/>
        </w:rPr>
        <w:t>Форма заявки на участие в аукционе</w:t>
      </w:r>
      <w:r w:rsidR="00794DD2">
        <w:rPr>
          <w:rFonts w:ascii="Times New Roman" w:hAnsi="Times New Roman" w:cs="Times New Roman"/>
          <w:b w:val="0"/>
          <w:i w:val="0"/>
          <w:sz w:val="24"/>
          <w:szCs w:val="24"/>
        </w:rPr>
        <w:t xml:space="preserve"> для юридических лиц</w:t>
      </w:r>
    </w:p>
    <w:p w:rsidR="008F4629" w:rsidRPr="00784EB6" w:rsidRDefault="008F4629" w:rsidP="00811FD0">
      <w:pPr>
        <w:pStyle w:val="ConsPlusNormal"/>
        <w:ind w:left="6521" w:hanging="6521"/>
        <w:jc w:val="right"/>
        <w:outlineLvl w:val="0"/>
        <w:rPr>
          <w:rFonts w:ascii="Times New Roman" w:hAnsi="Times New Roman" w:cs="Times New Roman"/>
          <w:sz w:val="24"/>
          <w:szCs w:val="24"/>
        </w:rPr>
      </w:pPr>
      <w:r w:rsidRPr="00784EB6">
        <w:rPr>
          <w:rFonts w:ascii="Times New Roman" w:hAnsi="Times New Roman" w:cs="Times New Roman"/>
          <w:sz w:val="24"/>
          <w:szCs w:val="24"/>
        </w:rPr>
        <w:t xml:space="preserve">         </w:t>
      </w:r>
    </w:p>
    <w:p w:rsidR="008F4629" w:rsidRPr="00AA7679" w:rsidRDefault="008F4629" w:rsidP="008F4629">
      <w:pPr>
        <w:pStyle w:val="ConsPlusNonformat"/>
        <w:jc w:val="center"/>
        <w:rPr>
          <w:rFonts w:ascii="Times New Roman" w:hAnsi="Times New Roman" w:cs="Times New Roman"/>
          <w:sz w:val="24"/>
          <w:szCs w:val="24"/>
        </w:rPr>
      </w:pPr>
      <w:bookmarkStart w:id="1" w:name="Par47"/>
      <w:bookmarkEnd w:id="1"/>
      <w:r w:rsidRPr="00AA7679">
        <w:rPr>
          <w:rFonts w:ascii="Times New Roman" w:hAnsi="Times New Roman" w:cs="Times New Roman"/>
          <w:sz w:val="24"/>
          <w:szCs w:val="24"/>
        </w:rPr>
        <w:t>ЗАЯВКА</w:t>
      </w:r>
    </w:p>
    <w:p w:rsidR="00712877" w:rsidRPr="00AA7679" w:rsidRDefault="008F4629" w:rsidP="00712877">
      <w:pPr>
        <w:pStyle w:val="ConsPlusNonformat"/>
        <w:jc w:val="center"/>
        <w:rPr>
          <w:rFonts w:ascii="Times New Roman" w:hAnsi="Times New Roman" w:cs="Times New Roman"/>
          <w:sz w:val="24"/>
          <w:szCs w:val="24"/>
        </w:rPr>
      </w:pPr>
      <w:r w:rsidRPr="00AA7679">
        <w:rPr>
          <w:rFonts w:ascii="Times New Roman" w:hAnsi="Times New Roman" w:cs="Times New Roman"/>
          <w:sz w:val="24"/>
          <w:szCs w:val="24"/>
        </w:rPr>
        <w:t xml:space="preserve">на участие в аукционе </w:t>
      </w:r>
      <w:r w:rsidR="00712877" w:rsidRPr="00AA7679">
        <w:rPr>
          <w:rFonts w:ascii="Times New Roman" w:hAnsi="Times New Roman" w:cs="Times New Roman"/>
          <w:sz w:val="24"/>
          <w:szCs w:val="24"/>
        </w:rPr>
        <w:t xml:space="preserve">по продаже </w:t>
      </w:r>
      <w:r w:rsidR="00811FD0" w:rsidRPr="00AA7679">
        <w:rPr>
          <w:rFonts w:ascii="Times New Roman" w:hAnsi="Times New Roman" w:cs="Times New Roman"/>
          <w:sz w:val="24"/>
          <w:szCs w:val="24"/>
        </w:rPr>
        <w:t>квартиры</w:t>
      </w:r>
      <w:r w:rsidR="00712877" w:rsidRPr="00AA7679">
        <w:rPr>
          <w:rFonts w:ascii="Times New Roman" w:hAnsi="Times New Roman" w:cs="Times New Roman"/>
          <w:sz w:val="24"/>
          <w:szCs w:val="24"/>
        </w:rPr>
        <w:t>,</w:t>
      </w:r>
    </w:p>
    <w:p w:rsidR="00811FD0" w:rsidRPr="00AA7679" w:rsidRDefault="00712877" w:rsidP="00712877">
      <w:pPr>
        <w:pStyle w:val="ConsPlusNonformat"/>
        <w:jc w:val="center"/>
        <w:rPr>
          <w:rFonts w:ascii="Times New Roman" w:hAnsi="Times New Roman" w:cs="Times New Roman"/>
          <w:sz w:val="24"/>
          <w:szCs w:val="24"/>
        </w:rPr>
      </w:pPr>
      <w:r w:rsidRPr="00AA7679">
        <w:rPr>
          <w:rFonts w:ascii="Times New Roman" w:hAnsi="Times New Roman" w:cs="Times New Roman"/>
          <w:sz w:val="24"/>
          <w:szCs w:val="24"/>
        </w:rPr>
        <w:t xml:space="preserve"> являюще</w:t>
      </w:r>
      <w:r w:rsidR="00811FD0" w:rsidRPr="00AA7679">
        <w:rPr>
          <w:rFonts w:ascii="Times New Roman" w:hAnsi="Times New Roman" w:cs="Times New Roman"/>
          <w:sz w:val="24"/>
          <w:szCs w:val="24"/>
        </w:rPr>
        <w:t>й</w:t>
      </w:r>
      <w:r w:rsidRPr="00AA7679">
        <w:rPr>
          <w:rFonts w:ascii="Times New Roman" w:hAnsi="Times New Roman" w:cs="Times New Roman"/>
          <w:sz w:val="24"/>
          <w:szCs w:val="24"/>
        </w:rPr>
        <w:t xml:space="preserve">ся собственностью </w:t>
      </w:r>
      <w:r w:rsidR="00811FD0" w:rsidRPr="00AA7679">
        <w:rPr>
          <w:rFonts w:ascii="Times New Roman" w:hAnsi="Times New Roman" w:cs="Times New Roman"/>
          <w:sz w:val="24"/>
          <w:szCs w:val="24"/>
        </w:rPr>
        <w:t xml:space="preserve">сельского поселения станица Солдатская </w:t>
      </w:r>
    </w:p>
    <w:p w:rsidR="008F4629" w:rsidRDefault="00712877" w:rsidP="00712877">
      <w:pPr>
        <w:pStyle w:val="ConsPlusNonformat"/>
        <w:jc w:val="center"/>
        <w:rPr>
          <w:rFonts w:ascii="Times New Roman" w:hAnsi="Times New Roman" w:cs="Times New Roman"/>
          <w:sz w:val="24"/>
          <w:szCs w:val="24"/>
        </w:rPr>
      </w:pPr>
      <w:r w:rsidRPr="00AA7679">
        <w:rPr>
          <w:rFonts w:ascii="Times New Roman" w:hAnsi="Times New Roman" w:cs="Times New Roman"/>
          <w:sz w:val="24"/>
          <w:szCs w:val="24"/>
        </w:rPr>
        <w:t>Прохладненского муниципального района КБР</w:t>
      </w:r>
    </w:p>
    <w:p w:rsidR="00784EB6" w:rsidRPr="00784EB6" w:rsidRDefault="00784EB6" w:rsidP="003F7823">
      <w:pPr>
        <w:pStyle w:val="ConsPlusNonformat"/>
        <w:jc w:val="center"/>
        <w:rPr>
          <w:rFonts w:ascii="Times New Roman" w:hAnsi="Times New Roman" w:cs="Times New Roman"/>
          <w:sz w:val="24"/>
          <w:szCs w:val="24"/>
        </w:rPr>
      </w:pPr>
    </w:p>
    <w:p w:rsidR="008F4629" w:rsidRPr="00784EB6" w:rsidRDefault="008F4629" w:rsidP="00712877">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 xml:space="preserve">    Заявитель (наименование юридического  лица, в лице ______________________,  действующего (-ей) на основании __________________, юридический адрес: _________________________________</w:t>
      </w:r>
      <w:r w:rsidR="00AA7679">
        <w:rPr>
          <w:rFonts w:ascii="Times New Roman" w:hAnsi="Times New Roman" w:cs="Times New Roman"/>
          <w:sz w:val="24"/>
          <w:szCs w:val="24"/>
        </w:rPr>
        <w:t>_____________________________________________</w:t>
      </w:r>
      <w:r w:rsidRPr="00784EB6">
        <w:rPr>
          <w:rFonts w:ascii="Times New Roman" w:hAnsi="Times New Roman" w:cs="Times New Roman"/>
          <w:sz w:val="24"/>
          <w:szCs w:val="24"/>
        </w:rPr>
        <w:t>, телефон _________________________, именуемый (-</w:t>
      </w:r>
      <w:proofErr w:type="spellStart"/>
      <w:r w:rsidRPr="00784EB6">
        <w:rPr>
          <w:rFonts w:ascii="Times New Roman" w:hAnsi="Times New Roman" w:cs="Times New Roman"/>
          <w:sz w:val="24"/>
          <w:szCs w:val="24"/>
        </w:rPr>
        <w:t>ая</w:t>
      </w:r>
      <w:proofErr w:type="spellEnd"/>
      <w:r w:rsidRPr="00784EB6">
        <w:rPr>
          <w:rFonts w:ascii="Times New Roman" w:hAnsi="Times New Roman" w:cs="Times New Roman"/>
          <w:sz w:val="24"/>
          <w:szCs w:val="24"/>
        </w:rPr>
        <w:t xml:space="preserve">,  </w:t>
      </w:r>
      <w:proofErr w:type="gramStart"/>
      <w:r w:rsidRPr="00784EB6">
        <w:rPr>
          <w:rFonts w:ascii="Times New Roman" w:hAnsi="Times New Roman" w:cs="Times New Roman"/>
          <w:sz w:val="24"/>
          <w:szCs w:val="24"/>
        </w:rPr>
        <w:t>-</w:t>
      </w:r>
      <w:proofErr w:type="spellStart"/>
      <w:r w:rsidRPr="00784EB6">
        <w:rPr>
          <w:rFonts w:ascii="Times New Roman" w:hAnsi="Times New Roman" w:cs="Times New Roman"/>
          <w:sz w:val="24"/>
          <w:szCs w:val="24"/>
        </w:rPr>
        <w:t>о</w:t>
      </w:r>
      <w:proofErr w:type="gramEnd"/>
      <w:r w:rsidRPr="00784EB6">
        <w:rPr>
          <w:rFonts w:ascii="Times New Roman" w:hAnsi="Times New Roman" w:cs="Times New Roman"/>
          <w:sz w:val="24"/>
          <w:szCs w:val="24"/>
        </w:rPr>
        <w:t>е</w:t>
      </w:r>
      <w:proofErr w:type="spellEnd"/>
      <w:r w:rsidRPr="00784EB6">
        <w:rPr>
          <w:rFonts w:ascii="Times New Roman" w:hAnsi="Times New Roman" w:cs="Times New Roman"/>
          <w:sz w:val="24"/>
          <w:szCs w:val="24"/>
        </w:rPr>
        <w:t>)</w:t>
      </w:r>
      <w:r w:rsidR="00AA7679">
        <w:rPr>
          <w:rFonts w:ascii="Times New Roman" w:hAnsi="Times New Roman" w:cs="Times New Roman"/>
          <w:sz w:val="24"/>
          <w:szCs w:val="24"/>
        </w:rPr>
        <w:t xml:space="preserve"> </w:t>
      </w:r>
      <w:r w:rsidRPr="00784EB6">
        <w:rPr>
          <w:rFonts w:ascii="Times New Roman" w:hAnsi="Times New Roman" w:cs="Times New Roman"/>
          <w:sz w:val="24"/>
          <w:szCs w:val="24"/>
        </w:rPr>
        <w:t xml:space="preserve">далее </w:t>
      </w:r>
      <w:r w:rsidR="00AA7679">
        <w:rPr>
          <w:rFonts w:ascii="Times New Roman" w:hAnsi="Times New Roman" w:cs="Times New Roman"/>
          <w:sz w:val="24"/>
          <w:szCs w:val="24"/>
        </w:rPr>
        <w:t>-</w:t>
      </w:r>
      <w:r w:rsidRPr="00784EB6">
        <w:rPr>
          <w:rFonts w:ascii="Times New Roman" w:hAnsi="Times New Roman" w:cs="Times New Roman"/>
          <w:sz w:val="24"/>
          <w:szCs w:val="24"/>
        </w:rPr>
        <w:t xml:space="preserve"> Претендент,  ознакомившись  с информационным сообщением    о    проведении    аукциона,    размещенном на</w:t>
      </w:r>
      <w:r w:rsidR="00F923F1" w:rsidRPr="00F923F1">
        <w:rPr>
          <w:rFonts w:ascii="Times New Roman" w:hAnsi="Times New Roman" w:cs="Times New Roman"/>
          <w:sz w:val="24"/>
          <w:szCs w:val="24"/>
        </w:rPr>
        <w:t xml:space="preserve"> официальном сайте сельского поселения станица Солдатская Прохладненского муниципального района КБР (</w:t>
      </w:r>
      <w:hyperlink r:id="rId8" w:history="1">
        <w:r w:rsidR="00F923F1" w:rsidRPr="00E530EC">
          <w:rPr>
            <w:rStyle w:val="a6"/>
            <w:rFonts w:ascii="Times New Roman" w:hAnsi="Times New Roman" w:cs="Times New Roman"/>
            <w:sz w:val="24"/>
            <w:szCs w:val="24"/>
          </w:rPr>
          <w:t>https://солдатская-адм.рф/</w:t>
        </w:r>
      </w:hyperlink>
      <w:r w:rsidR="00F923F1" w:rsidRPr="00F923F1">
        <w:rPr>
          <w:rFonts w:ascii="Times New Roman" w:hAnsi="Times New Roman" w:cs="Times New Roman"/>
          <w:sz w:val="24"/>
          <w:szCs w:val="24"/>
        </w:rPr>
        <w:t>)</w:t>
      </w:r>
      <w:r w:rsidR="00F923F1">
        <w:rPr>
          <w:rFonts w:ascii="Times New Roman" w:hAnsi="Times New Roman" w:cs="Times New Roman"/>
          <w:sz w:val="24"/>
          <w:szCs w:val="24"/>
        </w:rPr>
        <w:t xml:space="preserve"> </w:t>
      </w:r>
      <w:r w:rsidRPr="00784EB6">
        <w:rPr>
          <w:rFonts w:ascii="Times New Roman" w:hAnsi="Times New Roman" w:cs="Times New Roman"/>
          <w:sz w:val="24"/>
          <w:szCs w:val="24"/>
        </w:rPr>
        <w:t>"__" __________  20</w:t>
      </w:r>
      <w:r w:rsidR="00F923F1">
        <w:rPr>
          <w:rFonts w:ascii="Times New Roman" w:hAnsi="Times New Roman" w:cs="Times New Roman"/>
          <w:sz w:val="24"/>
          <w:szCs w:val="24"/>
        </w:rPr>
        <w:t>21</w:t>
      </w:r>
      <w:r w:rsidRPr="00784EB6">
        <w:rPr>
          <w:rFonts w:ascii="Times New Roman" w:hAnsi="Times New Roman" w:cs="Times New Roman"/>
          <w:sz w:val="24"/>
          <w:szCs w:val="24"/>
        </w:rPr>
        <w:t xml:space="preserve"> года,</w:t>
      </w:r>
      <w:r w:rsidR="00F923F1">
        <w:rPr>
          <w:rFonts w:ascii="Times New Roman" w:hAnsi="Times New Roman" w:cs="Times New Roman"/>
          <w:sz w:val="24"/>
          <w:szCs w:val="24"/>
        </w:rPr>
        <w:t xml:space="preserve"> </w:t>
      </w:r>
      <w:r w:rsidRPr="00784EB6">
        <w:rPr>
          <w:rFonts w:ascii="Times New Roman" w:hAnsi="Times New Roman" w:cs="Times New Roman"/>
          <w:sz w:val="24"/>
          <w:szCs w:val="24"/>
        </w:rPr>
        <w:t xml:space="preserve">просит принять настоящую заявку на участие в аукционе </w:t>
      </w:r>
      <w:r w:rsidR="00712877">
        <w:rPr>
          <w:rFonts w:ascii="Times New Roman" w:hAnsi="Times New Roman" w:cs="Times New Roman"/>
          <w:sz w:val="24"/>
          <w:szCs w:val="24"/>
        </w:rPr>
        <w:t xml:space="preserve">по </w:t>
      </w:r>
      <w:r w:rsidR="00712877" w:rsidRPr="00712877">
        <w:rPr>
          <w:rFonts w:ascii="Times New Roman" w:hAnsi="Times New Roman" w:cs="Times New Roman"/>
          <w:sz w:val="24"/>
          <w:szCs w:val="24"/>
        </w:rPr>
        <w:t xml:space="preserve">продаже </w:t>
      </w:r>
      <w:r w:rsidR="00D255FC">
        <w:rPr>
          <w:rFonts w:ascii="Times New Roman" w:hAnsi="Times New Roman" w:cs="Times New Roman"/>
          <w:sz w:val="24"/>
          <w:szCs w:val="24"/>
        </w:rPr>
        <w:t>квартиры</w:t>
      </w:r>
      <w:r w:rsidR="00712877" w:rsidRPr="00712877">
        <w:rPr>
          <w:rFonts w:ascii="Times New Roman" w:hAnsi="Times New Roman" w:cs="Times New Roman"/>
          <w:sz w:val="24"/>
          <w:szCs w:val="24"/>
        </w:rPr>
        <w:t>, являюще</w:t>
      </w:r>
      <w:r w:rsidR="00D255FC">
        <w:rPr>
          <w:rFonts w:ascii="Times New Roman" w:hAnsi="Times New Roman" w:cs="Times New Roman"/>
          <w:sz w:val="24"/>
          <w:szCs w:val="24"/>
        </w:rPr>
        <w:t>й</w:t>
      </w:r>
      <w:r w:rsidR="00712877" w:rsidRPr="00712877">
        <w:rPr>
          <w:rFonts w:ascii="Times New Roman" w:hAnsi="Times New Roman" w:cs="Times New Roman"/>
          <w:sz w:val="24"/>
          <w:szCs w:val="24"/>
        </w:rPr>
        <w:t xml:space="preserve">ся собственностью </w:t>
      </w:r>
      <w:r w:rsidR="00D255FC" w:rsidRPr="00D255FC">
        <w:rPr>
          <w:rFonts w:ascii="Times New Roman" w:hAnsi="Times New Roman" w:cs="Times New Roman"/>
          <w:sz w:val="24"/>
          <w:szCs w:val="24"/>
        </w:rPr>
        <w:t>сельского поселения станица Солдатская</w:t>
      </w:r>
      <w:r w:rsidR="00712877" w:rsidRPr="00712877">
        <w:rPr>
          <w:rFonts w:ascii="Times New Roman" w:hAnsi="Times New Roman" w:cs="Times New Roman"/>
          <w:sz w:val="24"/>
          <w:szCs w:val="24"/>
        </w:rPr>
        <w:t xml:space="preserve"> Прохладненского </w:t>
      </w:r>
      <w:proofErr w:type="gramStart"/>
      <w:r w:rsidR="00712877" w:rsidRPr="00712877">
        <w:rPr>
          <w:rFonts w:ascii="Times New Roman" w:hAnsi="Times New Roman" w:cs="Times New Roman"/>
          <w:sz w:val="24"/>
          <w:szCs w:val="24"/>
        </w:rPr>
        <w:t>муниципального района КБР</w:t>
      </w:r>
      <w:r w:rsidRPr="00784EB6">
        <w:rPr>
          <w:rFonts w:ascii="Times New Roman" w:hAnsi="Times New Roman" w:cs="Times New Roman"/>
          <w:sz w:val="24"/>
          <w:szCs w:val="24"/>
        </w:rPr>
        <w:t xml:space="preserve">, а именно: </w:t>
      </w:r>
      <w:r w:rsidR="00712877">
        <w:rPr>
          <w:rFonts w:ascii="Times New Roman" w:hAnsi="Times New Roman" w:cs="Times New Roman"/>
          <w:sz w:val="24"/>
          <w:szCs w:val="24"/>
        </w:rPr>
        <w:t>(</w:t>
      </w:r>
      <w:r w:rsidR="00D255FC">
        <w:rPr>
          <w:rFonts w:ascii="Times New Roman" w:hAnsi="Times New Roman" w:cs="Times New Roman"/>
          <w:sz w:val="24"/>
          <w:szCs w:val="24"/>
        </w:rPr>
        <w:t>квартира</w:t>
      </w:r>
      <w:r w:rsidR="003F7823" w:rsidRPr="00784EB6">
        <w:rPr>
          <w:rFonts w:ascii="Times New Roman" w:hAnsi="Times New Roman" w:cs="Times New Roman"/>
          <w:sz w:val="24"/>
          <w:szCs w:val="24"/>
        </w:rPr>
        <w:t xml:space="preserve">, </w:t>
      </w:r>
      <w:r w:rsidR="00F923F1" w:rsidRPr="00F923F1">
        <w:rPr>
          <w:rFonts w:ascii="Times New Roman" w:hAnsi="Times New Roman" w:cs="Times New Roman"/>
          <w:sz w:val="24"/>
          <w:szCs w:val="24"/>
        </w:rPr>
        <w:t xml:space="preserve">(жилое помещение), общей площадью </w:t>
      </w:r>
      <w:r w:rsidR="006F4858">
        <w:rPr>
          <w:rFonts w:ascii="Times New Roman" w:hAnsi="Times New Roman" w:cs="Times New Roman"/>
          <w:sz w:val="24"/>
          <w:szCs w:val="24"/>
        </w:rPr>
        <w:t>66,9</w:t>
      </w:r>
      <w:r w:rsidR="00F923F1" w:rsidRPr="00F923F1">
        <w:rPr>
          <w:rFonts w:ascii="Times New Roman" w:hAnsi="Times New Roman" w:cs="Times New Roman"/>
          <w:sz w:val="24"/>
          <w:szCs w:val="24"/>
        </w:rPr>
        <w:t xml:space="preserve"> кв</w:t>
      </w:r>
      <w:r w:rsidR="006F4858">
        <w:rPr>
          <w:rFonts w:ascii="Times New Roman" w:hAnsi="Times New Roman" w:cs="Times New Roman"/>
          <w:sz w:val="24"/>
          <w:szCs w:val="24"/>
        </w:rPr>
        <w:t>.м. (кадастровый № 07:04:1600000</w:t>
      </w:r>
      <w:r w:rsidR="00F923F1" w:rsidRPr="00F923F1">
        <w:rPr>
          <w:rFonts w:ascii="Times New Roman" w:hAnsi="Times New Roman" w:cs="Times New Roman"/>
          <w:sz w:val="24"/>
          <w:szCs w:val="24"/>
        </w:rPr>
        <w:t>:1</w:t>
      </w:r>
      <w:r w:rsidR="006F4858">
        <w:rPr>
          <w:rFonts w:ascii="Times New Roman" w:hAnsi="Times New Roman" w:cs="Times New Roman"/>
          <w:sz w:val="24"/>
          <w:szCs w:val="24"/>
        </w:rPr>
        <w:t>412</w:t>
      </w:r>
      <w:r w:rsidR="00F923F1" w:rsidRPr="00F923F1">
        <w:rPr>
          <w:rFonts w:ascii="Times New Roman" w:hAnsi="Times New Roman" w:cs="Times New Roman"/>
          <w:sz w:val="24"/>
          <w:szCs w:val="24"/>
        </w:rPr>
        <w:t>), расположенная по адресу:</w:t>
      </w:r>
      <w:proofErr w:type="gramEnd"/>
      <w:r w:rsidR="00F923F1" w:rsidRPr="00F923F1">
        <w:rPr>
          <w:rFonts w:ascii="Times New Roman" w:hAnsi="Times New Roman" w:cs="Times New Roman"/>
          <w:sz w:val="24"/>
          <w:szCs w:val="24"/>
        </w:rPr>
        <w:t xml:space="preserve"> КБР, </w:t>
      </w:r>
      <w:proofErr w:type="spellStart"/>
      <w:r w:rsidR="00F923F1" w:rsidRPr="00F923F1">
        <w:rPr>
          <w:rFonts w:ascii="Times New Roman" w:hAnsi="Times New Roman" w:cs="Times New Roman"/>
          <w:sz w:val="24"/>
          <w:szCs w:val="24"/>
        </w:rPr>
        <w:t>Прохладненский</w:t>
      </w:r>
      <w:proofErr w:type="spellEnd"/>
      <w:r w:rsidR="00F923F1" w:rsidRPr="00F923F1">
        <w:rPr>
          <w:rFonts w:ascii="Times New Roman" w:hAnsi="Times New Roman" w:cs="Times New Roman"/>
          <w:sz w:val="24"/>
          <w:szCs w:val="24"/>
        </w:rPr>
        <w:t xml:space="preserve"> район, ст. </w:t>
      </w:r>
      <w:proofErr w:type="gramStart"/>
      <w:r w:rsidR="00F923F1" w:rsidRPr="00F923F1">
        <w:rPr>
          <w:rFonts w:ascii="Times New Roman" w:hAnsi="Times New Roman" w:cs="Times New Roman"/>
          <w:sz w:val="24"/>
          <w:szCs w:val="24"/>
        </w:rPr>
        <w:t>Солдатская</w:t>
      </w:r>
      <w:proofErr w:type="gramEnd"/>
      <w:r w:rsidR="00F923F1" w:rsidRPr="00F923F1">
        <w:rPr>
          <w:rFonts w:ascii="Times New Roman" w:hAnsi="Times New Roman" w:cs="Times New Roman"/>
          <w:sz w:val="24"/>
          <w:szCs w:val="24"/>
        </w:rPr>
        <w:t xml:space="preserve">, ул. </w:t>
      </w:r>
      <w:proofErr w:type="spellStart"/>
      <w:r w:rsidR="006F4858">
        <w:rPr>
          <w:rFonts w:ascii="Times New Roman" w:hAnsi="Times New Roman" w:cs="Times New Roman"/>
          <w:sz w:val="24"/>
          <w:szCs w:val="24"/>
        </w:rPr>
        <w:t>Семененко</w:t>
      </w:r>
      <w:proofErr w:type="spellEnd"/>
      <w:r w:rsidR="00F923F1" w:rsidRPr="00F923F1">
        <w:rPr>
          <w:rFonts w:ascii="Times New Roman" w:hAnsi="Times New Roman" w:cs="Times New Roman"/>
          <w:sz w:val="24"/>
          <w:szCs w:val="24"/>
        </w:rPr>
        <w:t xml:space="preserve">, д. </w:t>
      </w:r>
      <w:r w:rsidR="006F4858">
        <w:rPr>
          <w:rFonts w:ascii="Times New Roman" w:hAnsi="Times New Roman" w:cs="Times New Roman"/>
          <w:sz w:val="24"/>
          <w:szCs w:val="24"/>
        </w:rPr>
        <w:t>16</w:t>
      </w:r>
      <w:r w:rsidR="00F923F1" w:rsidRPr="00F923F1">
        <w:rPr>
          <w:rFonts w:ascii="Times New Roman" w:hAnsi="Times New Roman" w:cs="Times New Roman"/>
          <w:sz w:val="24"/>
          <w:szCs w:val="24"/>
        </w:rPr>
        <w:t>, кв. 2</w:t>
      </w:r>
      <w:r w:rsidR="00AA09EF" w:rsidRPr="00784EB6">
        <w:rPr>
          <w:rFonts w:ascii="Times New Roman" w:hAnsi="Times New Roman" w:cs="Times New Roman"/>
          <w:sz w:val="24"/>
          <w:szCs w:val="24"/>
        </w:rPr>
        <w:t xml:space="preserve"> </w:t>
      </w:r>
      <w:r w:rsidRPr="00784EB6">
        <w:rPr>
          <w:rFonts w:ascii="Times New Roman" w:hAnsi="Times New Roman" w:cs="Times New Roman"/>
          <w:sz w:val="24"/>
          <w:szCs w:val="24"/>
        </w:rPr>
        <w:t>и</w:t>
      </w:r>
      <w:r w:rsidR="00D255FC">
        <w:rPr>
          <w:rFonts w:ascii="Times New Roman" w:hAnsi="Times New Roman" w:cs="Times New Roman"/>
          <w:sz w:val="24"/>
          <w:szCs w:val="24"/>
        </w:rPr>
        <w:t xml:space="preserve"> </w:t>
      </w:r>
      <w:r w:rsidRPr="00784EB6">
        <w:rPr>
          <w:rFonts w:ascii="Times New Roman" w:hAnsi="Times New Roman" w:cs="Times New Roman"/>
          <w:sz w:val="24"/>
          <w:szCs w:val="24"/>
        </w:rPr>
        <w:t>обязуется:</w:t>
      </w:r>
    </w:p>
    <w:p w:rsidR="008F4629" w:rsidRPr="00784EB6" w:rsidRDefault="008F4629" w:rsidP="00AA09EF">
      <w:pPr>
        <w:pStyle w:val="ConsPlusNormal"/>
        <w:ind w:firstLine="0"/>
        <w:jc w:val="both"/>
        <w:rPr>
          <w:rFonts w:ascii="Times New Roman" w:hAnsi="Times New Roman" w:cs="Times New Roman"/>
          <w:sz w:val="24"/>
          <w:szCs w:val="24"/>
        </w:rPr>
      </w:pPr>
      <w:r w:rsidRPr="00784EB6">
        <w:rPr>
          <w:rFonts w:ascii="Times New Roman" w:hAnsi="Times New Roman" w:cs="Times New Roman"/>
          <w:sz w:val="24"/>
          <w:szCs w:val="24"/>
        </w:rPr>
        <w:t xml:space="preserve">1) соблюдать    порядок    проведения   аукциона, </w:t>
      </w:r>
      <w:r w:rsidR="00376872" w:rsidRPr="00784EB6">
        <w:rPr>
          <w:rFonts w:ascii="Times New Roman" w:hAnsi="Times New Roman" w:cs="Times New Roman"/>
          <w:sz w:val="24"/>
          <w:szCs w:val="24"/>
        </w:rPr>
        <w:t>в</w:t>
      </w:r>
      <w:r w:rsidR="003F7823" w:rsidRPr="00784EB6">
        <w:rPr>
          <w:rFonts w:ascii="Times New Roman" w:hAnsi="Times New Roman" w:cs="Times New Roman"/>
          <w:sz w:val="24"/>
          <w:szCs w:val="24"/>
        </w:rPr>
        <w:t xml:space="preserve"> </w:t>
      </w:r>
      <w:r w:rsidR="00376872" w:rsidRPr="00784EB6">
        <w:rPr>
          <w:rFonts w:ascii="Times New Roman" w:hAnsi="Times New Roman" w:cs="Times New Roman"/>
          <w:sz w:val="24"/>
          <w:szCs w:val="24"/>
        </w:rPr>
        <w:t xml:space="preserve">установленном порядке по продаже жилых помещений </w:t>
      </w:r>
      <w:r w:rsidRPr="00784EB6">
        <w:rPr>
          <w:rFonts w:ascii="Times New Roman" w:hAnsi="Times New Roman" w:cs="Times New Roman"/>
          <w:sz w:val="24"/>
          <w:szCs w:val="24"/>
        </w:rPr>
        <w:t>и выполнять требования, содержащиеся в информационном сообщен</w:t>
      </w:r>
      <w:proofErr w:type="gramStart"/>
      <w:r w:rsidRPr="00784EB6">
        <w:rPr>
          <w:rFonts w:ascii="Times New Roman" w:hAnsi="Times New Roman" w:cs="Times New Roman"/>
          <w:sz w:val="24"/>
          <w:szCs w:val="24"/>
        </w:rPr>
        <w:t>ии о е</w:t>
      </w:r>
      <w:proofErr w:type="gramEnd"/>
      <w:r w:rsidRPr="00784EB6">
        <w:rPr>
          <w:rFonts w:ascii="Times New Roman" w:hAnsi="Times New Roman" w:cs="Times New Roman"/>
          <w:sz w:val="24"/>
          <w:szCs w:val="24"/>
        </w:rPr>
        <w:t>го проведении;</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 xml:space="preserve">2) в случае признания победителем аукциона заключить с </w:t>
      </w:r>
      <w:r w:rsidR="00AA09EF" w:rsidRPr="00784EB6">
        <w:rPr>
          <w:rFonts w:ascii="Times New Roman" w:hAnsi="Times New Roman" w:cs="Times New Roman"/>
          <w:sz w:val="24"/>
          <w:szCs w:val="24"/>
        </w:rPr>
        <w:t xml:space="preserve">местной администрацией </w:t>
      </w:r>
      <w:r w:rsidR="00D255FC">
        <w:rPr>
          <w:rFonts w:ascii="Times New Roman" w:hAnsi="Times New Roman" w:cs="Times New Roman"/>
          <w:sz w:val="24"/>
          <w:szCs w:val="24"/>
        </w:rPr>
        <w:t xml:space="preserve">сельского поселения станица Солдатская </w:t>
      </w:r>
      <w:r w:rsidR="00AA09EF" w:rsidRPr="00784EB6">
        <w:rPr>
          <w:rFonts w:ascii="Times New Roman" w:hAnsi="Times New Roman" w:cs="Times New Roman"/>
          <w:sz w:val="24"/>
          <w:szCs w:val="24"/>
        </w:rPr>
        <w:t xml:space="preserve">Прохладненского муниципального района КБР </w:t>
      </w:r>
      <w:r w:rsidRPr="00784EB6">
        <w:rPr>
          <w:rFonts w:ascii="Times New Roman" w:hAnsi="Times New Roman" w:cs="Times New Roman"/>
          <w:sz w:val="24"/>
          <w:szCs w:val="24"/>
        </w:rPr>
        <w:t xml:space="preserve">договор купли-продажи в </w:t>
      </w:r>
      <w:r w:rsidR="00AA09EF" w:rsidRPr="00784EB6">
        <w:rPr>
          <w:rFonts w:ascii="Times New Roman" w:hAnsi="Times New Roman" w:cs="Times New Roman"/>
          <w:sz w:val="24"/>
          <w:szCs w:val="24"/>
        </w:rPr>
        <w:t xml:space="preserve">установленные </w:t>
      </w:r>
      <w:r w:rsidRPr="00784EB6">
        <w:rPr>
          <w:rFonts w:ascii="Times New Roman" w:hAnsi="Times New Roman" w:cs="Times New Roman"/>
          <w:sz w:val="24"/>
          <w:szCs w:val="24"/>
        </w:rPr>
        <w:t>сроки.</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Вместе с этим сообщает:</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u w:val="single"/>
        </w:rPr>
        <w:t>банковские    реквизиты:</w:t>
      </w:r>
      <w:r w:rsidRPr="00784EB6">
        <w:rPr>
          <w:rFonts w:ascii="Times New Roman" w:hAnsi="Times New Roman" w:cs="Times New Roman"/>
          <w:sz w:val="24"/>
          <w:szCs w:val="24"/>
        </w:rPr>
        <w:t xml:space="preserve">    (наименование    банка,    БИК, корреспондентский  счет  </w:t>
      </w:r>
      <w:r w:rsidR="009108E3" w:rsidRPr="00784EB6">
        <w:rPr>
          <w:rFonts w:ascii="Times New Roman" w:hAnsi="Times New Roman" w:cs="Times New Roman"/>
          <w:sz w:val="24"/>
          <w:szCs w:val="24"/>
        </w:rPr>
        <w:t xml:space="preserve">          </w:t>
      </w:r>
      <w:r w:rsidRPr="00784EB6">
        <w:rPr>
          <w:rFonts w:ascii="Times New Roman" w:hAnsi="Times New Roman" w:cs="Times New Roman"/>
          <w:sz w:val="24"/>
          <w:szCs w:val="24"/>
        </w:rPr>
        <w:t>банка,  номер  расчетного  и/или  лицевого счета)_________________________________________</w:t>
      </w:r>
      <w:r w:rsidR="009108E3" w:rsidRPr="00784EB6">
        <w:rPr>
          <w:rFonts w:ascii="Times New Roman" w:hAnsi="Times New Roman" w:cs="Times New Roman"/>
          <w:sz w:val="24"/>
          <w:szCs w:val="24"/>
        </w:rPr>
        <w:t>_____________</w:t>
      </w:r>
      <w:r w:rsidRPr="00784EB6">
        <w:rPr>
          <w:rFonts w:ascii="Times New Roman" w:hAnsi="Times New Roman" w:cs="Times New Roman"/>
          <w:sz w:val="24"/>
          <w:szCs w:val="24"/>
        </w:rPr>
        <w:t>,</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u w:val="single"/>
        </w:rPr>
        <w:t>идентификационный  номер</w:t>
      </w:r>
      <w:r w:rsidRPr="00784EB6">
        <w:rPr>
          <w:rFonts w:ascii="Times New Roman" w:hAnsi="Times New Roman" w:cs="Times New Roman"/>
          <w:sz w:val="24"/>
          <w:szCs w:val="24"/>
        </w:rPr>
        <w:t xml:space="preserve"> (ИНН/КПП), для возврата задатка в сумме, указанной в информационном сообщении</w:t>
      </w:r>
      <w:r w:rsidR="00712877">
        <w:rPr>
          <w:rFonts w:ascii="Times New Roman" w:hAnsi="Times New Roman" w:cs="Times New Roman"/>
          <w:sz w:val="24"/>
          <w:szCs w:val="24"/>
        </w:rPr>
        <w:t xml:space="preserve"> </w:t>
      </w:r>
      <w:r w:rsidRPr="00784EB6">
        <w:rPr>
          <w:rFonts w:ascii="Times New Roman" w:hAnsi="Times New Roman" w:cs="Times New Roman"/>
          <w:sz w:val="24"/>
          <w:szCs w:val="24"/>
        </w:rPr>
        <w:t xml:space="preserve"> _________ руб. ____ коп.</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____________________________________________________</w:t>
      </w:r>
      <w:r w:rsidR="00AA09EF" w:rsidRPr="00784EB6">
        <w:rPr>
          <w:rFonts w:ascii="Times New Roman" w:hAnsi="Times New Roman" w:cs="Times New Roman"/>
          <w:sz w:val="24"/>
          <w:szCs w:val="24"/>
        </w:rPr>
        <w:t>__________________________</w:t>
      </w:r>
      <w:r w:rsidRPr="00784EB6">
        <w:rPr>
          <w:rFonts w:ascii="Times New Roman" w:hAnsi="Times New Roman" w:cs="Times New Roman"/>
          <w:sz w:val="24"/>
          <w:szCs w:val="24"/>
        </w:rPr>
        <w:t>.</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К заявке прилагаются документы в соответствии с описью.</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Подпись Претендента (его полномочного представителя)</w:t>
      </w:r>
    </w:p>
    <w:p w:rsidR="008F4629" w:rsidRPr="00784EB6" w:rsidRDefault="008F4629" w:rsidP="008F4629">
      <w:pPr>
        <w:pStyle w:val="ConsPlusNonformat"/>
        <w:jc w:val="both"/>
        <w:rPr>
          <w:rFonts w:ascii="Times New Roman" w:hAnsi="Times New Roman" w:cs="Times New Roman"/>
          <w:sz w:val="24"/>
          <w:szCs w:val="24"/>
        </w:rPr>
      </w:pP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_______________________________   М.П.   "____" _________ 20__ г.</w:t>
      </w:r>
    </w:p>
    <w:p w:rsidR="008F4629" w:rsidRPr="00784EB6" w:rsidRDefault="008F4629" w:rsidP="008F4629">
      <w:pPr>
        <w:pStyle w:val="ConsPlusNonformat"/>
        <w:jc w:val="both"/>
        <w:rPr>
          <w:rFonts w:ascii="Times New Roman" w:hAnsi="Times New Roman" w:cs="Times New Roman"/>
          <w:sz w:val="24"/>
          <w:szCs w:val="24"/>
        </w:rPr>
      </w:pP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 xml:space="preserve">Отметка о принятии заявки </w:t>
      </w:r>
    </w:p>
    <w:p w:rsidR="008F4629" w:rsidRPr="00784EB6" w:rsidRDefault="008F4629" w:rsidP="008F4629">
      <w:pPr>
        <w:pStyle w:val="ConsPlusNonformat"/>
        <w:jc w:val="both"/>
        <w:rPr>
          <w:rFonts w:ascii="Times New Roman" w:hAnsi="Times New Roman" w:cs="Times New Roman"/>
          <w:sz w:val="24"/>
          <w:szCs w:val="24"/>
        </w:rPr>
      </w:pP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в ___ час</w:t>
      </w:r>
      <w:proofErr w:type="gramStart"/>
      <w:r w:rsidRPr="00784EB6">
        <w:rPr>
          <w:rFonts w:ascii="Times New Roman" w:hAnsi="Times New Roman" w:cs="Times New Roman"/>
          <w:sz w:val="24"/>
          <w:szCs w:val="24"/>
        </w:rPr>
        <w:t>.</w:t>
      </w:r>
      <w:proofErr w:type="gramEnd"/>
      <w:r w:rsidRPr="00784EB6">
        <w:rPr>
          <w:rFonts w:ascii="Times New Roman" w:hAnsi="Times New Roman" w:cs="Times New Roman"/>
          <w:sz w:val="24"/>
          <w:szCs w:val="24"/>
        </w:rPr>
        <w:t xml:space="preserve"> ____ </w:t>
      </w:r>
      <w:proofErr w:type="gramStart"/>
      <w:r w:rsidRPr="00784EB6">
        <w:rPr>
          <w:rFonts w:ascii="Times New Roman" w:hAnsi="Times New Roman" w:cs="Times New Roman"/>
          <w:sz w:val="24"/>
          <w:szCs w:val="24"/>
        </w:rPr>
        <w:t>м</w:t>
      </w:r>
      <w:proofErr w:type="gramEnd"/>
      <w:r w:rsidRPr="00784EB6">
        <w:rPr>
          <w:rFonts w:ascii="Times New Roman" w:hAnsi="Times New Roman" w:cs="Times New Roman"/>
          <w:sz w:val="24"/>
          <w:szCs w:val="24"/>
        </w:rPr>
        <w:t xml:space="preserve">ин.  "____" __________  20__ г.      за </w:t>
      </w:r>
      <w:r w:rsidR="0014706C">
        <w:rPr>
          <w:rFonts w:ascii="Times New Roman" w:hAnsi="Times New Roman" w:cs="Times New Roman"/>
          <w:sz w:val="24"/>
          <w:szCs w:val="24"/>
        </w:rPr>
        <w:t>№</w:t>
      </w:r>
      <w:r w:rsidRPr="00784EB6">
        <w:rPr>
          <w:rFonts w:ascii="Times New Roman" w:hAnsi="Times New Roman" w:cs="Times New Roman"/>
          <w:sz w:val="24"/>
          <w:szCs w:val="24"/>
        </w:rPr>
        <w:t xml:space="preserve"> ______</w:t>
      </w:r>
    </w:p>
    <w:p w:rsidR="008F4629" w:rsidRPr="00784EB6" w:rsidRDefault="008F4629" w:rsidP="008F4629">
      <w:pPr>
        <w:pStyle w:val="ConsPlusNonformat"/>
        <w:jc w:val="both"/>
        <w:rPr>
          <w:rFonts w:ascii="Times New Roman" w:hAnsi="Times New Roman" w:cs="Times New Roman"/>
          <w:sz w:val="24"/>
          <w:szCs w:val="24"/>
        </w:rPr>
      </w:pPr>
    </w:p>
    <w:p w:rsidR="00E620A3"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Подпись уполномоченного лица _______________/________________</w:t>
      </w:r>
    </w:p>
    <w:p w:rsidR="009108E3" w:rsidRPr="00784EB6" w:rsidRDefault="009108E3" w:rsidP="008F4629">
      <w:pPr>
        <w:pStyle w:val="ConsPlusNonformat"/>
        <w:jc w:val="both"/>
        <w:rPr>
          <w:rFonts w:ascii="Times New Roman" w:hAnsi="Times New Roman" w:cs="Times New Roman"/>
          <w:sz w:val="24"/>
          <w:szCs w:val="24"/>
        </w:rPr>
      </w:pPr>
    </w:p>
    <w:p w:rsidR="008F4629" w:rsidRPr="00784EB6" w:rsidRDefault="008F4629" w:rsidP="008F4629">
      <w:pPr>
        <w:pStyle w:val="ConsPlusNormal"/>
        <w:ind w:left="6946" w:hanging="6226"/>
        <w:jc w:val="both"/>
        <w:outlineLvl w:val="0"/>
        <w:rPr>
          <w:rFonts w:ascii="Times New Roman" w:hAnsi="Times New Roman" w:cs="Times New Roman"/>
          <w:sz w:val="24"/>
          <w:szCs w:val="24"/>
        </w:rPr>
      </w:pPr>
      <w:r w:rsidRPr="00784EB6">
        <w:rPr>
          <w:rFonts w:ascii="Times New Roman" w:hAnsi="Times New Roman" w:cs="Times New Roman"/>
          <w:sz w:val="24"/>
          <w:szCs w:val="24"/>
        </w:rPr>
        <w:t xml:space="preserve">                                                                                                                                          </w:t>
      </w:r>
    </w:p>
    <w:p w:rsidR="009C0238" w:rsidRPr="00784EB6" w:rsidRDefault="008F4629" w:rsidP="009C0238">
      <w:pPr>
        <w:pStyle w:val="ConsPlusNormal"/>
        <w:ind w:left="6521" w:hanging="6521"/>
        <w:jc w:val="right"/>
        <w:outlineLvl w:val="0"/>
        <w:rPr>
          <w:rFonts w:ascii="Times New Roman" w:hAnsi="Times New Roman" w:cs="Times New Roman"/>
          <w:sz w:val="24"/>
          <w:szCs w:val="24"/>
        </w:rPr>
      </w:pPr>
      <w:r w:rsidRPr="00784EB6">
        <w:rPr>
          <w:rFonts w:ascii="Times New Roman" w:hAnsi="Times New Roman" w:cs="Times New Roman"/>
          <w:sz w:val="24"/>
          <w:szCs w:val="24"/>
        </w:rPr>
        <w:t xml:space="preserve">                                                                                                          </w:t>
      </w:r>
    </w:p>
    <w:p w:rsidR="00784EB6" w:rsidRDefault="00784EB6" w:rsidP="00AA09EF">
      <w:pPr>
        <w:pStyle w:val="ConsPlusNormal"/>
        <w:ind w:left="6804" w:hanging="6084"/>
        <w:jc w:val="right"/>
        <w:outlineLvl w:val="0"/>
        <w:rPr>
          <w:rFonts w:ascii="Times New Roman" w:hAnsi="Times New Roman" w:cs="Times New Roman"/>
          <w:sz w:val="24"/>
          <w:szCs w:val="24"/>
        </w:rPr>
      </w:pPr>
    </w:p>
    <w:p w:rsidR="00784EB6" w:rsidRDefault="00784EB6" w:rsidP="00AA09EF">
      <w:pPr>
        <w:pStyle w:val="ConsPlusNormal"/>
        <w:ind w:left="6804" w:hanging="6084"/>
        <w:jc w:val="right"/>
        <w:outlineLvl w:val="0"/>
        <w:rPr>
          <w:rFonts w:ascii="Times New Roman" w:hAnsi="Times New Roman" w:cs="Times New Roman"/>
          <w:sz w:val="24"/>
          <w:szCs w:val="24"/>
        </w:rPr>
      </w:pPr>
    </w:p>
    <w:p w:rsidR="00784EB6" w:rsidRDefault="00784EB6" w:rsidP="00AA09EF">
      <w:pPr>
        <w:pStyle w:val="ConsPlusNormal"/>
        <w:ind w:left="6804" w:hanging="6084"/>
        <w:jc w:val="right"/>
        <w:outlineLvl w:val="0"/>
        <w:rPr>
          <w:rFonts w:ascii="Times New Roman" w:hAnsi="Times New Roman" w:cs="Times New Roman"/>
          <w:sz w:val="24"/>
          <w:szCs w:val="24"/>
        </w:rPr>
      </w:pPr>
    </w:p>
    <w:p w:rsidR="00D4578B" w:rsidRDefault="00D4578B" w:rsidP="00D255FC">
      <w:pPr>
        <w:pStyle w:val="ConsPlusNormal"/>
        <w:ind w:firstLine="0"/>
        <w:outlineLvl w:val="0"/>
        <w:rPr>
          <w:rFonts w:ascii="Times New Roman" w:hAnsi="Times New Roman" w:cs="Times New Roman"/>
          <w:sz w:val="24"/>
          <w:szCs w:val="24"/>
        </w:rPr>
      </w:pPr>
    </w:p>
    <w:p w:rsidR="00D4578B" w:rsidRPr="00D255FC" w:rsidRDefault="00D4578B" w:rsidP="00AA09EF">
      <w:pPr>
        <w:pStyle w:val="ConsPlusNormal"/>
        <w:ind w:left="6804" w:hanging="6084"/>
        <w:jc w:val="right"/>
        <w:outlineLvl w:val="0"/>
        <w:rPr>
          <w:rFonts w:ascii="Times New Roman" w:hAnsi="Times New Roman" w:cs="Times New Roman"/>
        </w:rPr>
      </w:pPr>
    </w:p>
    <w:p w:rsidR="00AA09EF" w:rsidRPr="00D255FC" w:rsidRDefault="00AA09EF" w:rsidP="00AA09EF">
      <w:pPr>
        <w:pStyle w:val="ConsPlusNormal"/>
        <w:ind w:left="6804" w:hanging="6084"/>
        <w:jc w:val="right"/>
        <w:outlineLvl w:val="0"/>
        <w:rPr>
          <w:rFonts w:ascii="Times New Roman" w:hAnsi="Times New Roman" w:cs="Times New Roman"/>
        </w:rPr>
      </w:pPr>
      <w:r w:rsidRPr="00D255FC">
        <w:rPr>
          <w:rFonts w:ascii="Times New Roman" w:hAnsi="Times New Roman" w:cs="Times New Roman"/>
        </w:rPr>
        <w:t xml:space="preserve">Приложение </w:t>
      </w:r>
    </w:p>
    <w:p w:rsidR="00D255FC" w:rsidRPr="00D255FC" w:rsidRDefault="00712877" w:rsidP="00D255FC">
      <w:pPr>
        <w:pStyle w:val="ConsPlusNormal"/>
        <w:ind w:left="6804" w:hanging="6084"/>
        <w:jc w:val="right"/>
        <w:outlineLvl w:val="0"/>
        <w:rPr>
          <w:rFonts w:ascii="Times New Roman" w:eastAsiaTheme="minorEastAsia" w:hAnsi="Times New Roman" w:cs="Times New Roman"/>
        </w:rPr>
      </w:pPr>
      <w:r w:rsidRPr="00D255FC">
        <w:rPr>
          <w:rFonts w:ascii="Times New Roman" w:eastAsiaTheme="minorEastAsia" w:hAnsi="Times New Roman" w:cs="Times New Roman"/>
        </w:rPr>
        <w:t xml:space="preserve">к информационному сообщению о продаже </w:t>
      </w:r>
      <w:r w:rsidR="00D255FC" w:rsidRPr="00D255FC">
        <w:rPr>
          <w:rFonts w:ascii="Times New Roman" w:eastAsiaTheme="minorEastAsia" w:hAnsi="Times New Roman" w:cs="Times New Roman"/>
        </w:rPr>
        <w:t>квартиры</w:t>
      </w:r>
      <w:r w:rsidRPr="00D255FC">
        <w:rPr>
          <w:rFonts w:ascii="Times New Roman" w:eastAsiaTheme="minorEastAsia" w:hAnsi="Times New Roman" w:cs="Times New Roman"/>
        </w:rPr>
        <w:t xml:space="preserve">, </w:t>
      </w:r>
    </w:p>
    <w:p w:rsidR="00712877" w:rsidRPr="00D255FC" w:rsidRDefault="00712877" w:rsidP="00D255FC">
      <w:pPr>
        <w:pStyle w:val="ConsPlusNormal"/>
        <w:ind w:left="6804" w:hanging="6084"/>
        <w:jc w:val="right"/>
        <w:outlineLvl w:val="0"/>
        <w:rPr>
          <w:rFonts w:ascii="Times New Roman" w:eastAsiaTheme="minorEastAsia" w:hAnsi="Times New Roman" w:cs="Times New Roman"/>
        </w:rPr>
      </w:pPr>
      <w:r w:rsidRPr="00D255FC">
        <w:rPr>
          <w:rFonts w:ascii="Times New Roman" w:eastAsiaTheme="minorEastAsia" w:hAnsi="Times New Roman" w:cs="Times New Roman"/>
        </w:rPr>
        <w:t>являюще</w:t>
      </w:r>
      <w:r w:rsidR="00D255FC" w:rsidRPr="00D255FC">
        <w:rPr>
          <w:rFonts w:ascii="Times New Roman" w:eastAsiaTheme="minorEastAsia" w:hAnsi="Times New Roman" w:cs="Times New Roman"/>
        </w:rPr>
        <w:t>й</w:t>
      </w:r>
      <w:r w:rsidRPr="00D255FC">
        <w:rPr>
          <w:rFonts w:ascii="Times New Roman" w:eastAsiaTheme="minorEastAsia" w:hAnsi="Times New Roman" w:cs="Times New Roman"/>
        </w:rPr>
        <w:t>ся собственностью</w:t>
      </w:r>
      <w:r w:rsidR="00D255FC" w:rsidRPr="00D255FC">
        <w:rPr>
          <w:rFonts w:ascii="Times New Roman" w:eastAsiaTheme="minorEastAsia" w:hAnsi="Times New Roman" w:cs="Times New Roman"/>
        </w:rPr>
        <w:t xml:space="preserve"> сельского поселения станица Солдатская</w:t>
      </w:r>
    </w:p>
    <w:p w:rsidR="00AA09EF" w:rsidRPr="00D255FC" w:rsidRDefault="00712877" w:rsidP="00712877">
      <w:pPr>
        <w:pStyle w:val="ConsPlusNormal"/>
        <w:ind w:left="6804" w:hanging="6084"/>
        <w:jc w:val="right"/>
        <w:outlineLvl w:val="0"/>
        <w:rPr>
          <w:rFonts w:ascii="Times New Roman" w:hAnsi="Times New Roman" w:cs="Times New Roman"/>
        </w:rPr>
      </w:pPr>
      <w:r w:rsidRPr="00D255FC">
        <w:rPr>
          <w:rFonts w:ascii="Times New Roman" w:eastAsiaTheme="minorEastAsia" w:hAnsi="Times New Roman" w:cs="Times New Roman"/>
        </w:rPr>
        <w:t xml:space="preserve"> Прохладненского муниципального района КБР</w:t>
      </w:r>
    </w:p>
    <w:p w:rsidR="00712877" w:rsidRDefault="00712877" w:rsidP="00D4578B">
      <w:pPr>
        <w:pStyle w:val="ConsPlusNormal"/>
        <w:ind w:left="6804" w:hanging="6084"/>
        <w:jc w:val="right"/>
        <w:outlineLvl w:val="0"/>
        <w:rPr>
          <w:rFonts w:ascii="Times New Roman" w:hAnsi="Times New Roman" w:cs="Times New Roman"/>
          <w:sz w:val="16"/>
          <w:szCs w:val="16"/>
        </w:rPr>
      </w:pPr>
    </w:p>
    <w:p w:rsidR="00712877" w:rsidRPr="00E917CF" w:rsidRDefault="00712877" w:rsidP="00D4578B">
      <w:pPr>
        <w:pStyle w:val="ConsPlusNormal"/>
        <w:ind w:left="6804" w:hanging="6084"/>
        <w:jc w:val="right"/>
        <w:outlineLvl w:val="0"/>
        <w:rPr>
          <w:rFonts w:ascii="Times New Roman" w:hAnsi="Times New Roman" w:cs="Times New Roman"/>
          <w:sz w:val="16"/>
          <w:szCs w:val="16"/>
        </w:rPr>
      </w:pPr>
    </w:p>
    <w:p w:rsidR="0078744C" w:rsidRPr="00784EB6" w:rsidRDefault="0078744C" w:rsidP="0078744C">
      <w:pPr>
        <w:pStyle w:val="2"/>
        <w:jc w:val="center"/>
        <w:rPr>
          <w:rFonts w:ascii="Times New Roman" w:hAnsi="Times New Roman" w:cs="Times New Roman"/>
          <w:b w:val="0"/>
          <w:i w:val="0"/>
          <w:sz w:val="24"/>
          <w:szCs w:val="24"/>
        </w:rPr>
      </w:pPr>
      <w:r w:rsidRPr="00784EB6">
        <w:rPr>
          <w:rFonts w:ascii="Times New Roman" w:hAnsi="Times New Roman" w:cs="Times New Roman"/>
          <w:b w:val="0"/>
          <w:i w:val="0"/>
          <w:sz w:val="24"/>
          <w:szCs w:val="24"/>
        </w:rPr>
        <w:t>Форма заявки на участие в аукционе</w:t>
      </w:r>
      <w:r w:rsidR="00794DD2">
        <w:rPr>
          <w:rFonts w:ascii="Times New Roman" w:hAnsi="Times New Roman" w:cs="Times New Roman"/>
          <w:b w:val="0"/>
          <w:i w:val="0"/>
          <w:sz w:val="24"/>
          <w:szCs w:val="24"/>
        </w:rPr>
        <w:t xml:space="preserve"> для физических лиц</w:t>
      </w:r>
    </w:p>
    <w:p w:rsidR="008F4629" w:rsidRPr="00784EB6" w:rsidRDefault="008F4629" w:rsidP="009C0238">
      <w:pPr>
        <w:pStyle w:val="ConsPlusNormal"/>
        <w:jc w:val="right"/>
        <w:rPr>
          <w:rFonts w:ascii="Times New Roman" w:hAnsi="Times New Roman" w:cs="Times New Roman"/>
          <w:sz w:val="24"/>
          <w:szCs w:val="24"/>
        </w:rPr>
      </w:pPr>
    </w:p>
    <w:p w:rsidR="008F4629" w:rsidRPr="00784EB6" w:rsidRDefault="008F4629" w:rsidP="008F4629">
      <w:pPr>
        <w:pStyle w:val="ConsPlusNonformat"/>
        <w:jc w:val="center"/>
        <w:rPr>
          <w:rFonts w:ascii="Times New Roman" w:hAnsi="Times New Roman" w:cs="Times New Roman"/>
          <w:sz w:val="24"/>
          <w:szCs w:val="24"/>
        </w:rPr>
      </w:pPr>
      <w:r w:rsidRPr="00784EB6">
        <w:rPr>
          <w:rFonts w:ascii="Times New Roman" w:hAnsi="Times New Roman" w:cs="Times New Roman"/>
          <w:sz w:val="24"/>
          <w:szCs w:val="24"/>
        </w:rPr>
        <w:t>ЗАЯВКА</w:t>
      </w:r>
    </w:p>
    <w:p w:rsidR="00D255FC" w:rsidRPr="00D255FC" w:rsidRDefault="00D255FC" w:rsidP="00D255FC">
      <w:pPr>
        <w:pStyle w:val="ConsPlusNonformat"/>
        <w:jc w:val="center"/>
        <w:rPr>
          <w:rFonts w:ascii="Times New Roman" w:hAnsi="Times New Roman" w:cs="Times New Roman"/>
          <w:sz w:val="24"/>
          <w:szCs w:val="24"/>
        </w:rPr>
      </w:pPr>
      <w:r w:rsidRPr="00D255FC">
        <w:rPr>
          <w:rFonts w:ascii="Times New Roman" w:hAnsi="Times New Roman" w:cs="Times New Roman"/>
          <w:sz w:val="24"/>
          <w:szCs w:val="24"/>
        </w:rPr>
        <w:t>на участие в аукционе по продаже квартиры,</w:t>
      </w:r>
    </w:p>
    <w:p w:rsidR="00D255FC" w:rsidRPr="00D255FC" w:rsidRDefault="00D255FC" w:rsidP="00D255FC">
      <w:pPr>
        <w:pStyle w:val="ConsPlusNonformat"/>
        <w:jc w:val="center"/>
        <w:rPr>
          <w:rFonts w:ascii="Times New Roman" w:hAnsi="Times New Roman" w:cs="Times New Roman"/>
          <w:sz w:val="24"/>
          <w:szCs w:val="24"/>
        </w:rPr>
      </w:pPr>
      <w:r w:rsidRPr="00D255FC">
        <w:rPr>
          <w:rFonts w:ascii="Times New Roman" w:hAnsi="Times New Roman" w:cs="Times New Roman"/>
          <w:sz w:val="24"/>
          <w:szCs w:val="24"/>
        </w:rPr>
        <w:t xml:space="preserve"> являющейся собственностью сельского поселения станица Солдатская </w:t>
      </w:r>
    </w:p>
    <w:p w:rsidR="00784EB6" w:rsidRDefault="00D255FC" w:rsidP="00D255FC">
      <w:pPr>
        <w:pStyle w:val="ConsPlusNonformat"/>
        <w:jc w:val="center"/>
        <w:rPr>
          <w:rFonts w:ascii="Times New Roman" w:hAnsi="Times New Roman" w:cs="Times New Roman"/>
          <w:sz w:val="24"/>
          <w:szCs w:val="24"/>
        </w:rPr>
      </w:pPr>
      <w:r w:rsidRPr="00D255FC">
        <w:rPr>
          <w:rFonts w:ascii="Times New Roman" w:hAnsi="Times New Roman" w:cs="Times New Roman"/>
          <w:sz w:val="24"/>
          <w:szCs w:val="24"/>
        </w:rPr>
        <w:t>Прохладненского муниципального района КБР</w:t>
      </w:r>
    </w:p>
    <w:p w:rsidR="00D255FC" w:rsidRPr="00784EB6" w:rsidRDefault="00D255FC" w:rsidP="00D255FC">
      <w:pPr>
        <w:pStyle w:val="ConsPlusNonformat"/>
        <w:jc w:val="center"/>
        <w:rPr>
          <w:rFonts w:ascii="Times New Roman" w:hAnsi="Times New Roman" w:cs="Times New Roman"/>
          <w:sz w:val="24"/>
          <w:szCs w:val="24"/>
        </w:rPr>
      </w:pP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 xml:space="preserve">  Я (</w:t>
      </w:r>
      <w:proofErr w:type="spellStart"/>
      <w:r w:rsidRPr="00784EB6">
        <w:rPr>
          <w:rFonts w:ascii="Times New Roman" w:hAnsi="Times New Roman" w:cs="Times New Roman"/>
          <w:sz w:val="24"/>
          <w:szCs w:val="24"/>
        </w:rPr>
        <w:t>заявитель-Ф.И.О</w:t>
      </w:r>
      <w:proofErr w:type="spellEnd"/>
      <w:r w:rsidRPr="00784EB6">
        <w:rPr>
          <w:rFonts w:ascii="Times New Roman" w:hAnsi="Times New Roman" w:cs="Times New Roman"/>
          <w:sz w:val="24"/>
          <w:szCs w:val="24"/>
        </w:rPr>
        <w:t>, действующи</w:t>
      </w:r>
      <w:proofErr w:type="gramStart"/>
      <w:r w:rsidRPr="00784EB6">
        <w:rPr>
          <w:rFonts w:ascii="Times New Roman" w:hAnsi="Times New Roman" w:cs="Times New Roman"/>
          <w:sz w:val="24"/>
          <w:szCs w:val="24"/>
        </w:rPr>
        <w:t>й(</w:t>
      </w:r>
      <w:proofErr w:type="gramEnd"/>
      <w:r w:rsidRPr="00784EB6">
        <w:rPr>
          <w:rFonts w:ascii="Times New Roman" w:hAnsi="Times New Roman" w:cs="Times New Roman"/>
          <w:sz w:val="24"/>
          <w:szCs w:val="24"/>
        </w:rPr>
        <w:t>-</w:t>
      </w:r>
      <w:proofErr w:type="spellStart"/>
      <w:r w:rsidRPr="00784EB6">
        <w:rPr>
          <w:rFonts w:ascii="Times New Roman" w:hAnsi="Times New Roman" w:cs="Times New Roman"/>
          <w:sz w:val="24"/>
          <w:szCs w:val="24"/>
        </w:rPr>
        <w:t>ая</w:t>
      </w:r>
      <w:proofErr w:type="spellEnd"/>
      <w:r w:rsidRPr="00784EB6">
        <w:rPr>
          <w:rFonts w:ascii="Times New Roman" w:hAnsi="Times New Roman" w:cs="Times New Roman"/>
          <w:sz w:val="24"/>
          <w:szCs w:val="24"/>
        </w:rPr>
        <w:t>) на основании паспорта серия ______ № ______________, адрес прописки ________________________________________</w:t>
      </w:r>
      <w:r w:rsidR="00D255FC">
        <w:rPr>
          <w:rFonts w:ascii="Times New Roman" w:hAnsi="Times New Roman" w:cs="Times New Roman"/>
          <w:sz w:val="24"/>
          <w:szCs w:val="24"/>
        </w:rPr>
        <w:t>___</w:t>
      </w:r>
      <w:r w:rsidRPr="00784EB6">
        <w:rPr>
          <w:rFonts w:ascii="Times New Roman" w:hAnsi="Times New Roman" w:cs="Times New Roman"/>
          <w:sz w:val="24"/>
          <w:szCs w:val="24"/>
        </w:rPr>
        <w:t>,  телефон _____________________,</w:t>
      </w:r>
    </w:p>
    <w:p w:rsidR="00AA09EF" w:rsidRPr="00784EB6" w:rsidRDefault="008F4629" w:rsidP="00AA09EF">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(при наличии доверенности указываются ее реквизиты), именуемый (-</w:t>
      </w:r>
      <w:proofErr w:type="spellStart"/>
      <w:r w:rsidRPr="00784EB6">
        <w:rPr>
          <w:rFonts w:ascii="Times New Roman" w:hAnsi="Times New Roman" w:cs="Times New Roman"/>
          <w:sz w:val="24"/>
          <w:szCs w:val="24"/>
        </w:rPr>
        <w:t>ая</w:t>
      </w:r>
      <w:proofErr w:type="spellEnd"/>
      <w:r w:rsidRPr="00784EB6">
        <w:rPr>
          <w:rFonts w:ascii="Times New Roman" w:hAnsi="Times New Roman" w:cs="Times New Roman"/>
          <w:sz w:val="24"/>
          <w:szCs w:val="24"/>
        </w:rPr>
        <w:t>,)</w:t>
      </w:r>
      <w:r w:rsidR="00D255FC">
        <w:rPr>
          <w:rFonts w:ascii="Times New Roman" w:hAnsi="Times New Roman" w:cs="Times New Roman"/>
          <w:sz w:val="24"/>
          <w:szCs w:val="24"/>
        </w:rPr>
        <w:t xml:space="preserve"> </w:t>
      </w:r>
      <w:r w:rsidRPr="00784EB6">
        <w:rPr>
          <w:rFonts w:ascii="Times New Roman" w:hAnsi="Times New Roman" w:cs="Times New Roman"/>
          <w:sz w:val="24"/>
          <w:szCs w:val="24"/>
        </w:rPr>
        <w:t>далее</w:t>
      </w:r>
      <w:r w:rsidR="00D255FC">
        <w:rPr>
          <w:rFonts w:ascii="Times New Roman" w:hAnsi="Times New Roman" w:cs="Times New Roman"/>
          <w:sz w:val="24"/>
          <w:szCs w:val="24"/>
        </w:rPr>
        <w:t xml:space="preserve"> - </w:t>
      </w:r>
      <w:r w:rsidRPr="00784EB6">
        <w:rPr>
          <w:rFonts w:ascii="Times New Roman" w:hAnsi="Times New Roman" w:cs="Times New Roman"/>
          <w:sz w:val="24"/>
          <w:szCs w:val="24"/>
        </w:rPr>
        <w:t xml:space="preserve">   Претендент,  ознакомившись  с информационным сообщением    о    проведении    аукциона,    </w:t>
      </w:r>
      <w:r w:rsidR="00F923F1" w:rsidRPr="00F923F1">
        <w:rPr>
          <w:rFonts w:ascii="Times New Roman" w:hAnsi="Times New Roman" w:cs="Times New Roman"/>
          <w:sz w:val="24"/>
          <w:szCs w:val="24"/>
        </w:rPr>
        <w:t>размещенном на официальном сайте сельского поселения станица Солдатская Прохладненского муниципального района КБР (https://солдатская-адм</w:t>
      </w:r>
      <w:proofErr w:type="gramStart"/>
      <w:r w:rsidR="00F923F1" w:rsidRPr="00F923F1">
        <w:rPr>
          <w:rFonts w:ascii="Times New Roman" w:hAnsi="Times New Roman" w:cs="Times New Roman"/>
          <w:sz w:val="24"/>
          <w:szCs w:val="24"/>
        </w:rPr>
        <w:t>.р</w:t>
      </w:r>
      <w:proofErr w:type="gramEnd"/>
      <w:r w:rsidR="00F923F1" w:rsidRPr="00F923F1">
        <w:rPr>
          <w:rFonts w:ascii="Times New Roman" w:hAnsi="Times New Roman" w:cs="Times New Roman"/>
          <w:sz w:val="24"/>
          <w:szCs w:val="24"/>
        </w:rPr>
        <w:t>ф/) "__" __________  2021 года,</w:t>
      </w:r>
      <w:r w:rsidRPr="00784EB6">
        <w:rPr>
          <w:rFonts w:ascii="Times New Roman" w:hAnsi="Times New Roman" w:cs="Times New Roman"/>
          <w:sz w:val="24"/>
          <w:szCs w:val="24"/>
        </w:rPr>
        <w:t xml:space="preserve">,  прошу принять настоящую заявку на участие в аукционе </w:t>
      </w:r>
      <w:r w:rsidR="00712877" w:rsidRPr="00712877">
        <w:rPr>
          <w:rFonts w:ascii="Times New Roman" w:hAnsi="Times New Roman" w:cs="Times New Roman"/>
          <w:sz w:val="24"/>
          <w:szCs w:val="24"/>
        </w:rPr>
        <w:t xml:space="preserve">по продаже </w:t>
      </w:r>
      <w:r w:rsidR="00D255FC">
        <w:rPr>
          <w:rFonts w:ascii="Times New Roman" w:hAnsi="Times New Roman" w:cs="Times New Roman"/>
          <w:sz w:val="24"/>
          <w:szCs w:val="24"/>
        </w:rPr>
        <w:t>квартиры</w:t>
      </w:r>
      <w:r w:rsidR="00712877" w:rsidRPr="00712877">
        <w:rPr>
          <w:rFonts w:ascii="Times New Roman" w:hAnsi="Times New Roman" w:cs="Times New Roman"/>
          <w:sz w:val="24"/>
          <w:szCs w:val="24"/>
        </w:rPr>
        <w:t xml:space="preserve">, </w:t>
      </w:r>
      <w:r w:rsidR="00D255FC" w:rsidRPr="00D255FC">
        <w:rPr>
          <w:rFonts w:ascii="Times New Roman" w:hAnsi="Times New Roman" w:cs="Times New Roman"/>
          <w:sz w:val="24"/>
          <w:szCs w:val="24"/>
        </w:rPr>
        <w:t>являющейся собственностью сельского поселения станица Солдатская Прохладненского муниципального района КБР</w:t>
      </w:r>
      <w:r w:rsidRPr="00784EB6">
        <w:rPr>
          <w:rFonts w:ascii="Times New Roman" w:hAnsi="Times New Roman" w:cs="Times New Roman"/>
          <w:sz w:val="24"/>
          <w:szCs w:val="24"/>
        </w:rPr>
        <w:t xml:space="preserve">, а именно: </w:t>
      </w:r>
      <w:r w:rsidR="00AA09EF" w:rsidRPr="00784EB6">
        <w:rPr>
          <w:rFonts w:ascii="Times New Roman" w:hAnsi="Times New Roman" w:cs="Times New Roman"/>
          <w:sz w:val="24"/>
          <w:szCs w:val="24"/>
        </w:rPr>
        <w:t>(</w:t>
      </w:r>
      <w:r w:rsidR="00D255FC">
        <w:rPr>
          <w:rFonts w:ascii="Times New Roman" w:hAnsi="Times New Roman" w:cs="Times New Roman"/>
          <w:sz w:val="24"/>
          <w:szCs w:val="24"/>
        </w:rPr>
        <w:t>квартира</w:t>
      </w:r>
      <w:r w:rsidR="00712877" w:rsidRPr="00712877">
        <w:rPr>
          <w:rFonts w:ascii="Times New Roman" w:hAnsi="Times New Roman" w:cs="Times New Roman"/>
          <w:sz w:val="24"/>
          <w:szCs w:val="24"/>
        </w:rPr>
        <w:t xml:space="preserve">, </w:t>
      </w:r>
      <w:r w:rsidR="00F923F1" w:rsidRPr="00F923F1">
        <w:rPr>
          <w:rFonts w:ascii="Times New Roman" w:hAnsi="Times New Roman" w:cs="Times New Roman"/>
          <w:sz w:val="24"/>
          <w:szCs w:val="24"/>
        </w:rPr>
        <w:t xml:space="preserve">(жилое помещение), общей площадью </w:t>
      </w:r>
      <w:r w:rsidR="006F4858">
        <w:rPr>
          <w:rFonts w:ascii="Times New Roman" w:hAnsi="Times New Roman" w:cs="Times New Roman"/>
          <w:sz w:val="24"/>
          <w:szCs w:val="24"/>
        </w:rPr>
        <w:t>66,9</w:t>
      </w:r>
      <w:r w:rsidR="00F923F1" w:rsidRPr="00F923F1">
        <w:rPr>
          <w:rFonts w:ascii="Times New Roman" w:hAnsi="Times New Roman" w:cs="Times New Roman"/>
          <w:sz w:val="24"/>
          <w:szCs w:val="24"/>
        </w:rPr>
        <w:t xml:space="preserve"> кв.м. (</w:t>
      </w:r>
      <w:proofErr w:type="gramStart"/>
      <w:r w:rsidR="00F923F1" w:rsidRPr="00F923F1">
        <w:rPr>
          <w:rFonts w:ascii="Times New Roman" w:hAnsi="Times New Roman" w:cs="Times New Roman"/>
          <w:sz w:val="24"/>
          <w:szCs w:val="24"/>
        </w:rPr>
        <w:t>кадастровый</w:t>
      </w:r>
      <w:proofErr w:type="gramEnd"/>
      <w:r w:rsidR="00F923F1" w:rsidRPr="00F923F1">
        <w:rPr>
          <w:rFonts w:ascii="Times New Roman" w:hAnsi="Times New Roman" w:cs="Times New Roman"/>
          <w:sz w:val="24"/>
          <w:szCs w:val="24"/>
        </w:rPr>
        <w:t xml:space="preserve"> № 07:04:16000</w:t>
      </w:r>
      <w:r w:rsidR="006F4858">
        <w:rPr>
          <w:rFonts w:ascii="Times New Roman" w:hAnsi="Times New Roman" w:cs="Times New Roman"/>
          <w:sz w:val="24"/>
          <w:szCs w:val="24"/>
        </w:rPr>
        <w:t>00:1412</w:t>
      </w:r>
      <w:r w:rsidR="00F923F1" w:rsidRPr="00F923F1">
        <w:rPr>
          <w:rFonts w:ascii="Times New Roman" w:hAnsi="Times New Roman" w:cs="Times New Roman"/>
          <w:sz w:val="24"/>
          <w:szCs w:val="24"/>
        </w:rPr>
        <w:t xml:space="preserve">), расположенная по адресу: КБР, </w:t>
      </w:r>
      <w:proofErr w:type="spellStart"/>
      <w:r w:rsidR="00F923F1" w:rsidRPr="00F923F1">
        <w:rPr>
          <w:rFonts w:ascii="Times New Roman" w:hAnsi="Times New Roman" w:cs="Times New Roman"/>
          <w:sz w:val="24"/>
          <w:szCs w:val="24"/>
        </w:rPr>
        <w:t>Прохладненский</w:t>
      </w:r>
      <w:proofErr w:type="spellEnd"/>
      <w:r w:rsidR="00F923F1" w:rsidRPr="00F923F1">
        <w:rPr>
          <w:rFonts w:ascii="Times New Roman" w:hAnsi="Times New Roman" w:cs="Times New Roman"/>
          <w:sz w:val="24"/>
          <w:szCs w:val="24"/>
        </w:rPr>
        <w:t xml:space="preserve"> район, ст. </w:t>
      </w:r>
      <w:proofErr w:type="gramStart"/>
      <w:r w:rsidR="00F923F1" w:rsidRPr="00F923F1">
        <w:rPr>
          <w:rFonts w:ascii="Times New Roman" w:hAnsi="Times New Roman" w:cs="Times New Roman"/>
          <w:sz w:val="24"/>
          <w:szCs w:val="24"/>
        </w:rPr>
        <w:t>Солдатская</w:t>
      </w:r>
      <w:proofErr w:type="gramEnd"/>
      <w:r w:rsidR="00F923F1" w:rsidRPr="00F923F1">
        <w:rPr>
          <w:rFonts w:ascii="Times New Roman" w:hAnsi="Times New Roman" w:cs="Times New Roman"/>
          <w:sz w:val="24"/>
          <w:szCs w:val="24"/>
        </w:rPr>
        <w:t xml:space="preserve">, ул. </w:t>
      </w:r>
      <w:proofErr w:type="spellStart"/>
      <w:r w:rsidR="006F4858">
        <w:rPr>
          <w:rFonts w:ascii="Times New Roman" w:hAnsi="Times New Roman" w:cs="Times New Roman"/>
          <w:sz w:val="24"/>
          <w:szCs w:val="24"/>
        </w:rPr>
        <w:t>Семененко</w:t>
      </w:r>
      <w:proofErr w:type="spellEnd"/>
      <w:r w:rsidR="00F923F1" w:rsidRPr="00F923F1">
        <w:rPr>
          <w:rFonts w:ascii="Times New Roman" w:hAnsi="Times New Roman" w:cs="Times New Roman"/>
          <w:sz w:val="24"/>
          <w:szCs w:val="24"/>
        </w:rPr>
        <w:t xml:space="preserve">, д. </w:t>
      </w:r>
      <w:r w:rsidR="006F4858">
        <w:rPr>
          <w:rFonts w:ascii="Times New Roman" w:hAnsi="Times New Roman" w:cs="Times New Roman"/>
          <w:sz w:val="24"/>
          <w:szCs w:val="24"/>
        </w:rPr>
        <w:t>16</w:t>
      </w:r>
      <w:r w:rsidR="00F923F1" w:rsidRPr="00F923F1">
        <w:rPr>
          <w:rFonts w:ascii="Times New Roman" w:hAnsi="Times New Roman" w:cs="Times New Roman"/>
          <w:sz w:val="24"/>
          <w:szCs w:val="24"/>
        </w:rPr>
        <w:t xml:space="preserve">, кв. 2 </w:t>
      </w:r>
      <w:r w:rsidR="00712877" w:rsidRPr="00712877">
        <w:rPr>
          <w:rFonts w:ascii="Times New Roman" w:hAnsi="Times New Roman" w:cs="Times New Roman"/>
          <w:sz w:val="24"/>
          <w:szCs w:val="24"/>
        </w:rPr>
        <w:t>и обязу</w:t>
      </w:r>
      <w:r w:rsidR="00712877">
        <w:rPr>
          <w:rFonts w:ascii="Times New Roman" w:hAnsi="Times New Roman" w:cs="Times New Roman"/>
          <w:sz w:val="24"/>
          <w:szCs w:val="24"/>
        </w:rPr>
        <w:t>юсь</w:t>
      </w:r>
      <w:r w:rsidR="00AA09EF" w:rsidRPr="00784EB6">
        <w:rPr>
          <w:rFonts w:ascii="Times New Roman" w:hAnsi="Times New Roman" w:cs="Times New Roman"/>
          <w:sz w:val="24"/>
          <w:szCs w:val="24"/>
        </w:rPr>
        <w:t>:</w:t>
      </w:r>
    </w:p>
    <w:p w:rsidR="00AA09EF" w:rsidRPr="00784EB6" w:rsidRDefault="00AA09EF" w:rsidP="00AA09EF">
      <w:pPr>
        <w:pStyle w:val="ConsPlusNormal"/>
        <w:ind w:firstLine="0"/>
        <w:jc w:val="both"/>
        <w:rPr>
          <w:rFonts w:ascii="Times New Roman" w:hAnsi="Times New Roman" w:cs="Times New Roman"/>
          <w:sz w:val="24"/>
          <w:szCs w:val="24"/>
        </w:rPr>
      </w:pPr>
      <w:r w:rsidRPr="00784EB6">
        <w:rPr>
          <w:rFonts w:ascii="Times New Roman" w:hAnsi="Times New Roman" w:cs="Times New Roman"/>
          <w:sz w:val="24"/>
          <w:szCs w:val="24"/>
        </w:rPr>
        <w:t xml:space="preserve">1) соблюдать    порядок    проведения    аукциона, в установленном порядке </w:t>
      </w:r>
      <w:r w:rsidR="00712877" w:rsidRPr="00712877">
        <w:rPr>
          <w:rFonts w:ascii="Times New Roman" w:hAnsi="Times New Roman" w:cs="Times New Roman"/>
          <w:sz w:val="24"/>
          <w:szCs w:val="24"/>
        </w:rPr>
        <w:t>по продаже жилого дома с земельным участком</w:t>
      </w:r>
      <w:r w:rsidRPr="00784EB6">
        <w:rPr>
          <w:rFonts w:ascii="Times New Roman" w:hAnsi="Times New Roman" w:cs="Times New Roman"/>
          <w:sz w:val="24"/>
          <w:szCs w:val="24"/>
        </w:rPr>
        <w:t xml:space="preserve"> и выполнять  требования,  содержащиеся  в  информационном  сообщен</w:t>
      </w:r>
      <w:proofErr w:type="gramStart"/>
      <w:r w:rsidRPr="00784EB6">
        <w:rPr>
          <w:rFonts w:ascii="Times New Roman" w:hAnsi="Times New Roman" w:cs="Times New Roman"/>
          <w:sz w:val="24"/>
          <w:szCs w:val="24"/>
        </w:rPr>
        <w:t>ии  о  е</w:t>
      </w:r>
      <w:proofErr w:type="gramEnd"/>
      <w:r w:rsidRPr="00784EB6">
        <w:rPr>
          <w:rFonts w:ascii="Times New Roman" w:hAnsi="Times New Roman" w:cs="Times New Roman"/>
          <w:sz w:val="24"/>
          <w:szCs w:val="24"/>
        </w:rPr>
        <w:t>го проведении;</w:t>
      </w:r>
    </w:p>
    <w:p w:rsidR="00AA09EF" w:rsidRPr="00784EB6" w:rsidRDefault="00AA09EF" w:rsidP="00AA09EF">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2) в  случае  признания победителем аукциона заключить с местной администрацией Прохладненского муниципального района КБР  договор  купли-продажи в установленные сроки.</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Вместе с этим сообщаю:</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u w:val="single"/>
        </w:rPr>
        <w:t>банковские    реквизиты:</w:t>
      </w:r>
      <w:r w:rsidRPr="00784EB6">
        <w:rPr>
          <w:rFonts w:ascii="Times New Roman" w:hAnsi="Times New Roman" w:cs="Times New Roman"/>
          <w:sz w:val="24"/>
          <w:szCs w:val="24"/>
        </w:rPr>
        <w:t xml:space="preserve">    (наименование    банка,    БИК, корреспондентский  счет  банка,  номер  расчетного  и/или  лицевого счета)_________________________________________________________,</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u w:val="single"/>
        </w:rPr>
        <w:t>идентификационный номер</w:t>
      </w:r>
      <w:r w:rsidRPr="00784EB6">
        <w:rPr>
          <w:rFonts w:ascii="Times New Roman" w:hAnsi="Times New Roman" w:cs="Times New Roman"/>
          <w:sz w:val="24"/>
          <w:szCs w:val="24"/>
        </w:rPr>
        <w:t xml:space="preserve"> (ИНН/КПП), </w:t>
      </w:r>
      <w:r w:rsidR="00AA09EF" w:rsidRPr="00784EB6">
        <w:rPr>
          <w:rFonts w:ascii="Times New Roman" w:hAnsi="Times New Roman" w:cs="Times New Roman"/>
          <w:sz w:val="24"/>
          <w:szCs w:val="24"/>
        </w:rPr>
        <w:t>для возврата задатка в сумме, указанной в информационном сообщении</w:t>
      </w:r>
      <w:r w:rsidRPr="00784EB6">
        <w:rPr>
          <w:rFonts w:ascii="Times New Roman" w:hAnsi="Times New Roman" w:cs="Times New Roman"/>
          <w:sz w:val="24"/>
          <w:szCs w:val="24"/>
        </w:rPr>
        <w:t xml:space="preserve"> _________ руб. ____ коп.</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______________________________________________</w:t>
      </w:r>
      <w:r w:rsidR="00AA09EF" w:rsidRPr="00784EB6">
        <w:rPr>
          <w:rFonts w:ascii="Times New Roman" w:hAnsi="Times New Roman" w:cs="Times New Roman"/>
          <w:sz w:val="24"/>
          <w:szCs w:val="24"/>
        </w:rPr>
        <w:t>______________________________</w:t>
      </w:r>
      <w:r w:rsidRPr="00784EB6">
        <w:rPr>
          <w:rFonts w:ascii="Times New Roman" w:hAnsi="Times New Roman" w:cs="Times New Roman"/>
          <w:sz w:val="24"/>
          <w:szCs w:val="24"/>
        </w:rPr>
        <w:t>__.</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К заявке прилагаются документы в соответствии с описью.</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Подпись Претендента (его полномочного представителя)</w:t>
      </w:r>
    </w:p>
    <w:p w:rsidR="008F4629" w:rsidRPr="00784EB6" w:rsidRDefault="008F4629" w:rsidP="008F4629">
      <w:pPr>
        <w:pStyle w:val="ConsPlusNonformat"/>
        <w:jc w:val="both"/>
        <w:rPr>
          <w:rFonts w:ascii="Times New Roman" w:hAnsi="Times New Roman" w:cs="Times New Roman"/>
          <w:sz w:val="24"/>
          <w:szCs w:val="24"/>
        </w:rPr>
      </w:pP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_______________________________   "____" _________ 20__ г.</w:t>
      </w:r>
    </w:p>
    <w:p w:rsidR="008F4629" w:rsidRPr="00784EB6" w:rsidRDefault="008F4629" w:rsidP="008F4629">
      <w:pPr>
        <w:pStyle w:val="ConsPlusNonformat"/>
        <w:jc w:val="both"/>
        <w:rPr>
          <w:rFonts w:ascii="Times New Roman" w:hAnsi="Times New Roman" w:cs="Times New Roman"/>
          <w:sz w:val="24"/>
          <w:szCs w:val="24"/>
        </w:rPr>
      </w:pP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 xml:space="preserve">Отметка о принятии заявки </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в ___ час</w:t>
      </w:r>
      <w:proofErr w:type="gramStart"/>
      <w:r w:rsidRPr="00784EB6">
        <w:rPr>
          <w:rFonts w:ascii="Times New Roman" w:hAnsi="Times New Roman" w:cs="Times New Roman"/>
          <w:sz w:val="24"/>
          <w:szCs w:val="24"/>
        </w:rPr>
        <w:t>.</w:t>
      </w:r>
      <w:proofErr w:type="gramEnd"/>
      <w:r w:rsidRPr="00784EB6">
        <w:rPr>
          <w:rFonts w:ascii="Times New Roman" w:hAnsi="Times New Roman" w:cs="Times New Roman"/>
          <w:sz w:val="24"/>
          <w:szCs w:val="24"/>
        </w:rPr>
        <w:t xml:space="preserve"> ____ </w:t>
      </w:r>
      <w:proofErr w:type="gramStart"/>
      <w:r w:rsidRPr="00784EB6">
        <w:rPr>
          <w:rFonts w:ascii="Times New Roman" w:hAnsi="Times New Roman" w:cs="Times New Roman"/>
          <w:sz w:val="24"/>
          <w:szCs w:val="24"/>
        </w:rPr>
        <w:t>м</w:t>
      </w:r>
      <w:proofErr w:type="gramEnd"/>
      <w:r w:rsidRPr="00784EB6">
        <w:rPr>
          <w:rFonts w:ascii="Times New Roman" w:hAnsi="Times New Roman" w:cs="Times New Roman"/>
          <w:sz w:val="24"/>
          <w:szCs w:val="24"/>
        </w:rPr>
        <w:t xml:space="preserve">ин.  "____" __________  20__ г.      за </w:t>
      </w:r>
      <w:r w:rsidR="0014706C">
        <w:rPr>
          <w:rFonts w:ascii="Times New Roman" w:hAnsi="Times New Roman" w:cs="Times New Roman"/>
          <w:sz w:val="24"/>
          <w:szCs w:val="24"/>
        </w:rPr>
        <w:t>№</w:t>
      </w:r>
      <w:r w:rsidRPr="00784EB6">
        <w:rPr>
          <w:rFonts w:ascii="Times New Roman" w:hAnsi="Times New Roman" w:cs="Times New Roman"/>
          <w:sz w:val="24"/>
          <w:szCs w:val="24"/>
        </w:rPr>
        <w:t xml:space="preserve"> ______</w:t>
      </w:r>
    </w:p>
    <w:p w:rsidR="00AA09EF" w:rsidRPr="00784EB6" w:rsidRDefault="00AA09EF" w:rsidP="008F4629">
      <w:pPr>
        <w:pStyle w:val="ConsPlusNonformat"/>
        <w:jc w:val="both"/>
        <w:rPr>
          <w:rFonts w:ascii="Times New Roman" w:hAnsi="Times New Roman" w:cs="Times New Roman"/>
          <w:sz w:val="24"/>
          <w:szCs w:val="24"/>
        </w:rPr>
      </w:pPr>
    </w:p>
    <w:p w:rsidR="00FA0DB8" w:rsidRPr="00784EB6" w:rsidRDefault="008F4629" w:rsidP="00421C04">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Подпись уполномоченного лица _______________/____________________/</w:t>
      </w:r>
    </w:p>
    <w:p w:rsidR="009108E3" w:rsidRPr="00784EB6" w:rsidRDefault="009108E3" w:rsidP="00421C04">
      <w:pPr>
        <w:pStyle w:val="ConsPlusNonformat"/>
        <w:jc w:val="both"/>
        <w:rPr>
          <w:rFonts w:ascii="Times New Roman" w:hAnsi="Times New Roman" w:cs="Times New Roman"/>
          <w:sz w:val="24"/>
          <w:szCs w:val="24"/>
        </w:rPr>
      </w:pPr>
    </w:p>
    <w:p w:rsidR="008F4629" w:rsidRPr="00784EB6" w:rsidRDefault="008F4629" w:rsidP="008F4629">
      <w:pPr>
        <w:pStyle w:val="ConsPlusNormal"/>
        <w:ind w:left="7797" w:hanging="7797"/>
        <w:jc w:val="both"/>
        <w:outlineLvl w:val="0"/>
        <w:rPr>
          <w:rFonts w:ascii="Times New Roman" w:hAnsi="Times New Roman" w:cs="Times New Roman"/>
          <w:sz w:val="24"/>
          <w:szCs w:val="24"/>
        </w:rPr>
      </w:pPr>
      <w:r w:rsidRPr="00784EB6">
        <w:rPr>
          <w:rFonts w:ascii="Times New Roman" w:hAnsi="Times New Roman" w:cs="Times New Roman"/>
          <w:sz w:val="24"/>
          <w:szCs w:val="24"/>
        </w:rPr>
        <w:t xml:space="preserve">                                                                                                                     </w:t>
      </w:r>
    </w:p>
    <w:p w:rsidR="009C0238" w:rsidRPr="00784EB6" w:rsidRDefault="009C0238" w:rsidP="007A45F8">
      <w:pPr>
        <w:pStyle w:val="ConsPlusNormal"/>
        <w:ind w:left="6521" w:hanging="6521"/>
        <w:jc w:val="right"/>
        <w:outlineLvl w:val="0"/>
        <w:rPr>
          <w:rFonts w:ascii="Times New Roman" w:hAnsi="Times New Roman" w:cs="Times New Roman"/>
          <w:sz w:val="24"/>
          <w:szCs w:val="24"/>
        </w:rPr>
      </w:pPr>
    </w:p>
    <w:p w:rsidR="00AA09EF" w:rsidRDefault="008F4629" w:rsidP="007A45F8">
      <w:pPr>
        <w:pStyle w:val="ConsPlusNormal"/>
        <w:ind w:left="6521" w:hanging="6521"/>
        <w:jc w:val="right"/>
        <w:outlineLvl w:val="0"/>
        <w:rPr>
          <w:rFonts w:ascii="Times New Roman" w:hAnsi="Times New Roman" w:cs="Times New Roman"/>
          <w:sz w:val="22"/>
        </w:rPr>
      </w:pPr>
      <w:r w:rsidRPr="00A206D3">
        <w:rPr>
          <w:rFonts w:ascii="Times New Roman" w:hAnsi="Times New Roman" w:cs="Times New Roman"/>
          <w:sz w:val="28"/>
        </w:rPr>
        <w:t xml:space="preserve"> </w:t>
      </w:r>
      <w:r w:rsidRPr="00A206D3">
        <w:rPr>
          <w:rFonts w:ascii="Times New Roman" w:hAnsi="Times New Roman" w:cs="Times New Roman"/>
          <w:sz w:val="22"/>
        </w:rPr>
        <w:t xml:space="preserve">                                                                            </w:t>
      </w:r>
      <w:r w:rsidR="007A45F8" w:rsidRPr="00A206D3">
        <w:rPr>
          <w:rFonts w:ascii="Times New Roman" w:hAnsi="Times New Roman" w:cs="Times New Roman"/>
          <w:sz w:val="22"/>
        </w:rPr>
        <w:t xml:space="preserve">                     </w:t>
      </w:r>
    </w:p>
    <w:p w:rsidR="00044049" w:rsidRDefault="00044049" w:rsidP="00044049">
      <w:pPr>
        <w:pStyle w:val="ConsPlusNormal"/>
        <w:ind w:left="6804" w:hanging="6084"/>
        <w:jc w:val="right"/>
        <w:outlineLvl w:val="0"/>
        <w:rPr>
          <w:rFonts w:ascii="Times New Roman" w:hAnsi="Times New Roman" w:cs="Times New Roman"/>
          <w:sz w:val="24"/>
          <w:szCs w:val="24"/>
        </w:rPr>
      </w:pPr>
    </w:p>
    <w:p w:rsidR="00E917CF" w:rsidRDefault="00E917CF" w:rsidP="00044049">
      <w:pPr>
        <w:pStyle w:val="ConsPlusNormal"/>
        <w:ind w:left="6804" w:hanging="6084"/>
        <w:jc w:val="right"/>
        <w:outlineLvl w:val="0"/>
        <w:rPr>
          <w:rFonts w:ascii="Times New Roman" w:hAnsi="Times New Roman" w:cs="Times New Roman"/>
          <w:sz w:val="16"/>
          <w:szCs w:val="16"/>
        </w:rPr>
      </w:pPr>
    </w:p>
    <w:p w:rsidR="00E917CF" w:rsidRDefault="00E917CF" w:rsidP="00044049">
      <w:pPr>
        <w:pStyle w:val="ConsPlusNormal"/>
        <w:ind w:left="6804" w:hanging="6084"/>
        <w:jc w:val="right"/>
        <w:outlineLvl w:val="0"/>
        <w:rPr>
          <w:rFonts w:ascii="Times New Roman" w:hAnsi="Times New Roman" w:cs="Times New Roman"/>
          <w:sz w:val="16"/>
          <w:szCs w:val="16"/>
        </w:rPr>
      </w:pPr>
    </w:p>
    <w:p w:rsidR="00E917CF" w:rsidRDefault="00E917CF" w:rsidP="00044049">
      <w:pPr>
        <w:pStyle w:val="ConsPlusNormal"/>
        <w:ind w:left="6804" w:hanging="6084"/>
        <w:jc w:val="right"/>
        <w:outlineLvl w:val="0"/>
        <w:rPr>
          <w:rFonts w:ascii="Times New Roman" w:hAnsi="Times New Roman" w:cs="Times New Roman"/>
          <w:sz w:val="16"/>
          <w:szCs w:val="16"/>
        </w:rPr>
      </w:pPr>
    </w:p>
    <w:p w:rsidR="00E917CF" w:rsidRDefault="00E917CF" w:rsidP="00044049">
      <w:pPr>
        <w:pStyle w:val="ConsPlusNormal"/>
        <w:ind w:left="6804" w:hanging="6084"/>
        <w:jc w:val="right"/>
        <w:outlineLvl w:val="0"/>
        <w:rPr>
          <w:rFonts w:ascii="Times New Roman" w:hAnsi="Times New Roman" w:cs="Times New Roman"/>
          <w:sz w:val="16"/>
          <w:szCs w:val="16"/>
        </w:rPr>
      </w:pPr>
    </w:p>
    <w:p w:rsidR="00E917CF" w:rsidRDefault="00E917CF" w:rsidP="00044049">
      <w:pPr>
        <w:pStyle w:val="ConsPlusNormal"/>
        <w:ind w:left="6804" w:hanging="6084"/>
        <w:jc w:val="right"/>
        <w:outlineLvl w:val="0"/>
        <w:rPr>
          <w:rFonts w:ascii="Times New Roman" w:hAnsi="Times New Roman" w:cs="Times New Roman"/>
          <w:sz w:val="16"/>
          <w:szCs w:val="16"/>
        </w:rPr>
      </w:pPr>
    </w:p>
    <w:p w:rsidR="00E917CF" w:rsidRDefault="00E917CF" w:rsidP="00044049">
      <w:pPr>
        <w:pStyle w:val="ConsPlusNormal"/>
        <w:ind w:left="6804" w:hanging="6084"/>
        <w:jc w:val="right"/>
        <w:outlineLvl w:val="0"/>
        <w:rPr>
          <w:rFonts w:ascii="Times New Roman" w:hAnsi="Times New Roman" w:cs="Times New Roman"/>
          <w:sz w:val="16"/>
          <w:szCs w:val="16"/>
        </w:rPr>
      </w:pPr>
    </w:p>
    <w:p w:rsidR="00044049" w:rsidRPr="00D255FC" w:rsidRDefault="00044049" w:rsidP="00044049">
      <w:pPr>
        <w:pStyle w:val="ConsPlusNormal"/>
        <w:ind w:left="6804" w:hanging="6084"/>
        <w:jc w:val="right"/>
        <w:outlineLvl w:val="0"/>
        <w:rPr>
          <w:rFonts w:ascii="Times New Roman" w:hAnsi="Times New Roman" w:cs="Times New Roman"/>
        </w:rPr>
      </w:pPr>
      <w:r w:rsidRPr="00D255FC">
        <w:rPr>
          <w:rFonts w:ascii="Times New Roman" w:hAnsi="Times New Roman" w:cs="Times New Roman"/>
        </w:rPr>
        <w:t xml:space="preserve">Приложение </w:t>
      </w:r>
    </w:p>
    <w:p w:rsidR="00D255FC" w:rsidRDefault="00712877" w:rsidP="00D255FC">
      <w:pPr>
        <w:pStyle w:val="ConsPlusNormal"/>
        <w:ind w:left="6804" w:hanging="6084"/>
        <w:jc w:val="right"/>
        <w:outlineLvl w:val="0"/>
        <w:rPr>
          <w:rFonts w:ascii="Times New Roman" w:eastAsiaTheme="minorEastAsia" w:hAnsi="Times New Roman" w:cs="Times New Roman"/>
        </w:rPr>
      </w:pPr>
      <w:r w:rsidRPr="00D255FC">
        <w:rPr>
          <w:rFonts w:ascii="Times New Roman" w:eastAsiaTheme="minorEastAsia" w:hAnsi="Times New Roman" w:cs="Times New Roman"/>
        </w:rPr>
        <w:t xml:space="preserve">к информационному сообщению о продаже </w:t>
      </w:r>
      <w:r w:rsidR="00D255FC">
        <w:rPr>
          <w:rFonts w:ascii="Times New Roman" w:eastAsiaTheme="minorEastAsia" w:hAnsi="Times New Roman" w:cs="Times New Roman"/>
        </w:rPr>
        <w:t>квартиры</w:t>
      </w:r>
      <w:r w:rsidRPr="00D255FC">
        <w:rPr>
          <w:rFonts w:ascii="Times New Roman" w:eastAsiaTheme="minorEastAsia" w:hAnsi="Times New Roman" w:cs="Times New Roman"/>
        </w:rPr>
        <w:t xml:space="preserve">, </w:t>
      </w:r>
    </w:p>
    <w:p w:rsidR="00712877" w:rsidRPr="00D255FC" w:rsidRDefault="00712877" w:rsidP="00D255FC">
      <w:pPr>
        <w:pStyle w:val="ConsPlusNormal"/>
        <w:ind w:left="6804" w:hanging="6084"/>
        <w:jc w:val="right"/>
        <w:outlineLvl w:val="0"/>
        <w:rPr>
          <w:rFonts w:ascii="Times New Roman" w:eastAsiaTheme="minorEastAsia" w:hAnsi="Times New Roman" w:cs="Times New Roman"/>
        </w:rPr>
      </w:pPr>
      <w:r w:rsidRPr="00D255FC">
        <w:rPr>
          <w:rFonts w:ascii="Times New Roman" w:eastAsiaTheme="minorEastAsia" w:hAnsi="Times New Roman" w:cs="Times New Roman"/>
        </w:rPr>
        <w:t>являюще</w:t>
      </w:r>
      <w:r w:rsidR="00D255FC">
        <w:rPr>
          <w:rFonts w:ascii="Times New Roman" w:eastAsiaTheme="minorEastAsia" w:hAnsi="Times New Roman" w:cs="Times New Roman"/>
        </w:rPr>
        <w:t>й</w:t>
      </w:r>
      <w:r w:rsidRPr="00D255FC">
        <w:rPr>
          <w:rFonts w:ascii="Times New Roman" w:eastAsiaTheme="minorEastAsia" w:hAnsi="Times New Roman" w:cs="Times New Roman"/>
        </w:rPr>
        <w:t>ся собственностью</w:t>
      </w:r>
      <w:r w:rsidR="00D255FC">
        <w:rPr>
          <w:rFonts w:ascii="Times New Roman" w:eastAsiaTheme="minorEastAsia" w:hAnsi="Times New Roman" w:cs="Times New Roman"/>
        </w:rPr>
        <w:t xml:space="preserve"> сельского поселения станица Солдатская</w:t>
      </w:r>
    </w:p>
    <w:p w:rsidR="00044049" w:rsidRPr="00E917CF" w:rsidRDefault="00712877" w:rsidP="00712877">
      <w:pPr>
        <w:pStyle w:val="ConsPlusNormal"/>
        <w:ind w:left="6804" w:hanging="6084"/>
        <w:jc w:val="right"/>
        <w:outlineLvl w:val="0"/>
        <w:rPr>
          <w:rFonts w:ascii="Times New Roman" w:hAnsi="Times New Roman" w:cs="Times New Roman"/>
          <w:sz w:val="16"/>
          <w:szCs w:val="16"/>
        </w:rPr>
      </w:pPr>
      <w:r w:rsidRPr="00D255FC">
        <w:rPr>
          <w:rFonts w:ascii="Times New Roman" w:eastAsiaTheme="minorEastAsia" w:hAnsi="Times New Roman" w:cs="Times New Roman"/>
        </w:rPr>
        <w:t xml:space="preserve"> Прохладненского муниципального района КБР</w:t>
      </w:r>
    </w:p>
    <w:p w:rsidR="00044049" w:rsidRDefault="00044049" w:rsidP="00D255FC">
      <w:pPr>
        <w:pStyle w:val="ConsPlusNormal"/>
        <w:ind w:firstLine="0"/>
        <w:outlineLvl w:val="0"/>
        <w:rPr>
          <w:rFonts w:ascii="Times New Roman" w:hAnsi="Times New Roman" w:cs="Times New Roman"/>
          <w:sz w:val="22"/>
        </w:rPr>
      </w:pPr>
    </w:p>
    <w:p w:rsidR="00044049" w:rsidRDefault="00044049" w:rsidP="00AA09EF">
      <w:pPr>
        <w:pStyle w:val="ConsPlusNormal"/>
        <w:ind w:left="6804" w:hanging="6084"/>
        <w:jc w:val="right"/>
        <w:outlineLvl w:val="0"/>
        <w:rPr>
          <w:rFonts w:ascii="Times New Roman" w:hAnsi="Times New Roman" w:cs="Times New Roman"/>
          <w:sz w:val="22"/>
        </w:rPr>
      </w:pPr>
    </w:p>
    <w:p w:rsidR="00044049" w:rsidRPr="00044049" w:rsidRDefault="00044049" w:rsidP="00044049">
      <w:pPr>
        <w:tabs>
          <w:tab w:val="left" w:pos="-142"/>
          <w:tab w:val="left" w:pos="0"/>
          <w:tab w:val="left" w:pos="4005"/>
        </w:tabs>
        <w:spacing w:after="0" w:line="240" w:lineRule="auto"/>
        <w:jc w:val="center"/>
        <w:rPr>
          <w:rFonts w:ascii="Times New Roman" w:hAnsi="Times New Roman" w:cs="Times New Roman"/>
          <w:b/>
        </w:rPr>
      </w:pPr>
      <w:r w:rsidRPr="00044049">
        <w:rPr>
          <w:rFonts w:ascii="Times New Roman" w:hAnsi="Times New Roman" w:cs="Times New Roman"/>
          <w:b/>
        </w:rPr>
        <w:t xml:space="preserve">Форма доверенности на уполномоченное лицо, имеющее право подписи и </w:t>
      </w:r>
    </w:p>
    <w:p w:rsidR="00044049" w:rsidRPr="00044049" w:rsidRDefault="00044049" w:rsidP="00044049">
      <w:pPr>
        <w:tabs>
          <w:tab w:val="left" w:pos="-142"/>
          <w:tab w:val="left" w:pos="0"/>
          <w:tab w:val="left" w:pos="4005"/>
        </w:tabs>
        <w:spacing w:after="0" w:line="240" w:lineRule="auto"/>
        <w:jc w:val="center"/>
        <w:rPr>
          <w:rFonts w:ascii="Times New Roman" w:hAnsi="Times New Roman" w:cs="Times New Roman"/>
          <w:b/>
        </w:rPr>
      </w:pPr>
      <w:r w:rsidRPr="00044049">
        <w:rPr>
          <w:rFonts w:ascii="Times New Roman" w:hAnsi="Times New Roman" w:cs="Times New Roman"/>
          <w:b/>
        </w:rPr>
        <w:t>представления интересов претендента</w:t>
      </w:r>
    </w:p>
    <w:p w:rsidR="00044049" w:rsidRPr="00322F2D" w:rsidRDefault="00044049" w:rsidP="00044049"/>
    <w:p w:rsidR="00044049" w:rsidRPr="00044049" w:rsidRDefault="00044049" w:rsidP="00044049">
      <w:pPr>
        <w:pStyle w:val="affe"/>
        <w:rPr>
          <w:rFonts w:cs="Times New Roman"/>
          <w:color w:val="auto"/>
        </w:rPr>
      </w:pPr>
      <w:bookmarkStart w:id="2" w:name="_Toc226865581"/>
      <w:bookmarkStart w:id="3" w:name="_Toc251752818"/>
      <w:r w:rsidRPr="00044049">
        <w:rPr>
          <w:rFonts w:cs="Times New Roman"/>
          <w:color w:val="auto"/>
        </w:rPr>
        <w:t>Дата, исх. номер.</w:t>
      </w:r>
    </w:p>
    <w:p w:rsidR="00044049" w:rsidRPr="00044049" w:rsidRDefault="00044049" w:rsidP="00044049">
      <w:pPr>
        <w:pStyle w:val="affe"/>
        <w:rPr>
          <w:rFonts w:cs="Times New Roman"/>
          <w:color w:val="auto"/>
        </w:rPr>
      </w:pPr>
    </w:p>
    <w:p w:rsidR="00044049" w:rsidRPr="00044049" w:rsidRDefault="00044049" w:rsidP="00044049">
      <w:pPr>
        <w:pStyle w:val="affe"/>
        <w:tabs>
          <w:tab w:val="center" w:pos="4819"/>
          <w:tab w:val="left" w:pos="7860"/>
        </w:tabs>
        <w:jc w:val="left"/>
        <w:rPr>
          <w:rFonts w:cs="Times New Roman"/>
          <w:b/>
          <w:color w:val="auto"/>
        </w:rPr>
      </w:pPr>
      <w:r w:rsidRPr="00044049">
        <w:rPr>
          <w:rFonts w:cs="Times New Roman"/>
          <w:color w:val="auto"/>
        </w:rPr>
        <w:tab/>
      </w:r>
      <w:r w:rsidRPr="00044049">
        <w:rPr>
          <w:rFonts w:cs="Times New Roman"/>
          <w:b/>
          <w:color w:val="auto"/>
        </w:rPr>
        <w:t>ДОВЕРЕННОСТЬ № __________</w:t>
      </w:r>
      <w:r w:rsidRPr="00044049">
        <w:rPr>
          <w:rFonts w:cs="Times New Roman"/>
          <w:b/>
          <w:color w:val="auto"/>
        </w:rPr>
        <w:tab/>
      </w:r>
    </w:p>
    <w:p w:rsidR="00044049" w:rsidRPr="00044049" w:rsidRDefault="00044049" w:rsidP="00044049">
      <w:pPr>
        <w:pStyle w:val="affe"/>
        <w:rPr>
          <w:rFonts w:cs="Times New Roman"/>
          <w:color w:val="auto"/>
        </w:rPr>
      </w:pPr>
    </w:p>
    <w:p w:rsidR="00044049" w:rsidRPr="00044049" w:rsidRDefault="00044049" w:rsidP="00044049">
      <w:pPr>
        <w:pStyle w:val="affe"/>
        <w:spacing w:before="0" w:after="0"/>
        <w:ind w:firstLine="720"/>
        <w:jc w:val="left"/>
        <w:rPr>
          <w:rFonts w:cs="Times New Roman"/>
          <w:color w:val="auto"/>
        </w:rPr>
      </w:pPr>
      <w:proofErr w:type="gramStart"/>
      <w:r w:rsidRPr="00044049">
        <w:rPr>
          <w:rFonts w:cs="Times New Roman"/>
          <w:color w:val="auto"/>
        </w:rPr>
        <w:t>г</w:t>
      </w:r>
      <w:proofErr w:type="gramEnd"/>
      <w:r w:rsidRPr="00044049">
        <w:rPr>
          <w:rFonts w:cs="Times New Roman"/>
          <w:color w:val="auto"/>
        </w:rPr>
        <w:t>. ___________</w:t>
      </w:r>
    </w:p>
    <w:p w:rsidR="00044049" w:rsidRPr="00044049" w:rsidRDefault="00044049" w:rsidP="00044049">
      <w:pPr>
        <w:pStyle w:val="affe"/>
        <w:spacing w:before="0" w:after="0"/>
        <w:ind w:firstLine="720"/>
        <w:jc w:val="left"/>
        <w:rPr>
          <w:rFonts w:cs="Times New Roman"/>
          <w:color w:val="auto"/>
        </w:rPr>
      </w:pPr>
      <w:r w:rsidRPr="00044049">
        <w:rPr>
          <w:rFonts w:cs="Times New Roman"/>
          <w:color w:val="auto"/>
        </w:rPr>
        <w:t xml:space="preserve"> ______________________________________________________________________________</w:t>
      </w:r>
    </w:p>
    <w:p w:rsidR="00044049" w:rsidRPr="00044049" w:rsidRDefault="00044049" w:rsidP="00044049">
      <w:pPr>
        <w:pStyle w:val="affe"/>
        <w:spacing w:before="0" w:after="0"/>
        <w:ind w:firstLine="720"/>
        <w:jc w:val="center"/>
        <w:rPr>
          <w:rFonts w:cs="Times New Roman"/>
          <w:color w:val="auto"/>
          <w:sz w:val="16"/>
          <w:szCs w:val="16"/>
        </w:rPr>
      </w:pPr>
      <w:r w:rsidRPr="00044049">
        <w:rPr>
          <w:rFonts w:cs="Times New Roman"/>
          <w:color w:val="auto"/>
          <w:sz w:val="16"/>
          <w:szCs w:val="16"/>
        </w:rPr>
        <w:t>(прописью число, месяц и год выдачи доверенности)</w:t>
      </w:r>
    </w:p>
    <w:p w:rsidR="00044049" w:rsidRPr="00044049" w:rsidRDefault="00044049" w:rsidP="00044049">
      <w:pPr>
        <w:pStyle w:val="affe"/>
        <w:spacing w:before="0" w:after="0"/>
        <w:ind w:firstLine="720"/>
        <w:rPr>
          <w:rFonts w:cs="Times New Roman"/>
          <w:color w:val="auto"/>
        </w:rPr>
      </w:pPr>
    </w:p>
    <w:p w:rsidR="00044049" w:rsidRPr="00044049" w:rsidRDefault="00044049" w:rsidP="00044049">
      <w:pPr>
        <w:pStyle w:val="affe"/>
        <w:spacing w:before="0" w:after="0"/>
        <w:ind w:firstLine="720"/>
        <w:rPr>
          <w:rFonts w:cs="Times New Roman"/>
          <w:color w:val="auto"/>
        </w:rPr>
      </w:pPr>
      <w:r w:rsidRPr="00044049">
        <w:rPr>
          <w:rFonts w:cs="Times New Roman"/>
          <w:color w:val="auto"/>
        </w:rPr>
        <w:t>Претендент: _____________________________________________</w:t>
      </w:r>
    </w:p>
    <w:p w:rsidR="00044049" w:rsidRPr="00044049" w:rsidRDefault="00044049" w:rsidP="00044049">
      <w:pPr>
        <w:pStyle w:val="affe"/>
        <w:spacing w:before="0" w:after="0"/>
        <w:ind w:firstLine="720"/>
        <w:jc w:val="center"/>
        <w:rPr>
          <w:rFonts w:cs="Times New Roman"/>
          <w:color w:val="auto"/>
          <w:sz w:val="16"/>
          <w:szCs w:val="16"/>
        </w:rPr>
      </w:pPr>
      <w:r w:rsidRPr="00044049">
        <w:rPr>
          <w:rFonts w:cs="Times New Roman"/>
          <w:color w:val="auto"/>
          <w:sz w:val="16"/>
          <w:szCs w:val="16"/>
        </w:rPr>
        <w:t xml:space="preserve">                                                                      (наименование участника)</w:t>
      </w:r>
    </w:p>
    <w:p w:rsidR="00044049" w:rsidRPr="00044049" w:rsidRDefault="00044049" w:rsidP="00044049">
      <w:pPr>
        <w:pStyle w:val="affe"/>
        <w:spacing w:before="0" w:after="0"/>
        <w:rPr>
          <w:rFonts w:cs="Times New Roman"/>
          <w:color w:val="auto"/>
        </w:rPr>
      </w:pPr>
      <w:r w:rsidRPr="00044049">
        <w:rPr>
          <w:rFonts w:cs="Times New Roman"/>
          <w:color w:val="auto"/>
        </w:rPr>
        <w:t>доверяет ______________________________________________________________________________</w:t>
      </w:r>
    </w:p>
    <w:p w:rsidR="00044049" w:rsidRPr="00044049" w:rsidRDefault="00044049" w:rsidP="00044049">
      <w:pPr>
        <w:pStyle w:val="affe"/>
        <w:spacing w:before="0" w:after="0"/>
        <w:ind w:firstLine="720"/>
        <w:jc w:val="center"/>
        <w:rPr>
          <w:rFonts w:cs="Times New Roman"/>
          <w:color w:val="auto"/>
          <w:sz w:val="16"/>
          <w:szCs w:val="16"/>
        </w:rPr>
      </w:pPr>
      <w:r w:rsidRPr="00044049">
        <w:rPr>
          <w:rFonts w:cs="Times New Roman"/>
          <w:color w:val="auto"/>
          <w:sz w:val="16"/>
          <w:szCs w:val="16"/>
        </w:rPr>
        <w:t>(фамилия, имя, отчество, должность)</w:t>
      </w:r>
    </w:p>
    <w:p w:rsidR="00044049" w:rsidRPr="00044049" w:rsidRDefault="00044049" w:rsidP="00044049">
      <w:pPr>
        <w:pStyle w:val="affe"/>
        <w:spacing w:before="0" w:after="0"/>
        <w:rPr>
          <w:rFonts w:cs="Times New Roman"/>
          <w:color w:val="auto"/>
        </w:rPr>
      </w:pPr>
      <w:r w:rsidRPr="00044049">
        <w:rPr>
          <w:rFonts w:cs="Times New Roman"/>
          <w:color w:val="auto"/>
        </w:rPr>
        <w:t xml:space="preserve">паспорт серии _______ №_______ выдан _________________ «____» _____________ </w:t>
      </w:r>
      <w:proofErr w:type="spellStart"/>
      <w:r w:rsidRPr="00044049">
        <w:rPr>
          <w:rFonts w:cs="Times New Roman"/>
          <w:color w:val="auto"/>
        </w:rPr>
        <w:t>____</w:t>
      </w:r>
      <w:proofErr w:type="gramStart"/>
      <w:r w:rsidRPr="00044049">
        <w:rPr>
          <w:rFonts w:cs="Times New Roman"/>
          <w:color w:val="auto"/>
        </w:rPr>
        <w:t>г</w:t>
      </w:r>
      <w:proofErr w:type="spellEnd"/>
      <w:proofErr w:type="gramEnd"/>
      <w:r w:rsidRPr="00044049">
        <w:rPr>
          <w:rFonts w:cs="Times New Roman"/>
          <w:color w:val="auto"/>
        </w:rPr>
        <w:t>.</w:t>
      </w:r>
    </w:p>
    <w:p w:rsidR="00044049" w:rsidRPr="00044049" w:rsidRDefault="00044049" w:rsidP="00044049">
      <w:pPr>
        <w:pStyle w:val="affe"/>
        <w:spacing w:before="0" w:after="0"/>
        <w:rPr>
          <w:rFonts w:cs="Times New Roman"/>
          <w:color w:val="auto"/>
        </w:rPr>
      </w:pPr>
      <w:r w:rsidRPr="00044049">
        <w:rPr>
          <w:rFonts w:cs="Times New Roman"/>
          <w:color w:val="auto"/>
        </w:rPr>
        <w:t>представлять интересы __________________________________________________________</w:t>
      </w:r>
    </w:p>
    <w:p w:rsidR="00044049" w:rsidRPr="00044049" w:rsidRDefault="00044049" w:rsidP="00044049">
      <w:pPr>
        <w:pStyle w:val="affe"/>
        <w:spacing w:before="0" w:after="0"/>
        <w:ind w:firstLine="720"/>
        <w:jc w:val="center"/>
        <w:rPr>
          <w:rFonts w:cs="Times New Roman"/>
          <w:color w:val="auto"/>
          <w:sz w:val="16"/>
          <w:szCs w:val="16"/>
        </w:rPr>
      </w:pPr>
      <w:r w:rsidRPr="00044049">
        <w:rPr>
          <w:rFonts w:cs="Times New Roman"/>
          <w:color w:val="auto"/>
          <w:sz w:val="16"/>
          <w:szCs w:val="16"/>
        </w:rPr>
        <w:t>(наименование Участника)</w:t>
      </w:r>
    </w:p>
    <w:p w:rsidR="00044049" w:rsidRPr="00044049" w:rsidRDefault="00044049" w:rsidP="00044049">
      <w:pPr>
        <w:pStyle w:val="affe"/>
        <w:spacing w:before="0" w:after="0"/>
        <w:rPr>
          <w:rFonts w:cs="Times New Roman"/>
          <w:color w:val="auto"/>
        </w:rPr>
      </w:pPr>
      <w:r w:rsidRPr="00044049">
        <w:rPr>
          <w:rFonts w:cs="Times New Roman"/>
          <w:color w:val="auto"/>
        </w:rPr>
        <w:t>на аукционе ___________________________________________________________________</w:t>
      </w:r>
    </w:p>
    <w:p w:rsidR="00044049" w:rsidRPr="00044049" w:rsidRDefault="00044049" w:rsidP="00044049">
      <w:pPr>
        <w:pStyle w:val="affe"/>
        <w:spacing w:before="0" w:after="0"/>
        <w:ind w:firstLine="720"/>
        <w:rPr>
          <w:rFonts w:cs="Times New Roman"/>
          <w:color w:val="auto"/>
        </w:rPr>
      </w:pPr>
      <w:r w:rsidRPr="00044049">
        <w:rPr>
          <w:rFonts w:cs="Times New Roman"/>
          <w:color w:val="auto"/>
        </w:rPr>
        <w:t xml:space="preserve">В целях выполнения данного поручения он уполномочен представлять аукционной (единой) комиссии необходимые документы, подписывать и получать от имени Претендента— </w:t>
      </w:r>
      <w:proofErr w:type="gramStart"/>
      <w:r w:rsidRPr="00044049">
        <w:rPr>
          <w:rFonts w:cs="Times New Roman"/>
          <w:color w:val="auto"/>
        </w:rPr>
        <w:t>до</w:t>
      </w:r>
      <w:proofErr w:type="gramEnd"/>
      <w:r w:rsidRPr="00044049">
        <w:rPr>
          <w:rFonts w:cs="Times New Roman"/>
          <w:color w:val="auto"/>
        </w:rPr>
        <w:t>верителя все документы, связанные с его выполнением.</w:t>
      </w:r>
    </w:p>
    <w:p w:rsidR="00044049" w:rsidRPr="00044049" w:rsidRDefault="00044049" w:rsidP="00044049">
      <w:pPr>
        <w:pStyle w:val="affe"/>
        <w:spacing w:before="0" w:after="0"/>
        <w:ind w:firstLine="720"/>
        <w:rPr>
          <w:rFonts w:cs="Times New Roman"/>
          <w:color w:val="auto"/>
        </w:rPr>
      </w:pPr>
    </w:p>
    <w:p w:rsidR="00044049" w:rsidRPr="00044049" w:rsidRDefault="00044049" w:rsidP="00044049">
      <w:pPr>
        <w:pStyle w:val="affe"/>
        <w:spacing w:before="0" w:after="0"/>
        <w:rPr>
          <w:rFonts w:cs="Times New Roman"/>
          <w:color w:val="auto"/>
        </w:rPr>
      </w:pPr>
      <w:r w:rsidRPr="00044049">
        <w:rPr>
          <w:rFonts w:cs="Times New Roman"/>
          <w:color w:val="auto"/>
        </w:rPr>
        <w:t xml:space="preserve">Подпись удостоверяем     ____________________                        ____________________ </w:t>
      </w:r>
    </w:p>
    <w:p w:rsidR="00044049" w:rsidRPr="00044049" w:rsidRDefault="00044049" w:rsidP="00044049">
      <w:pPr>
        <w:pStyle w:val="affe"/>
        <w:spacing w:before="0" w:after="0"/>
        <w:ind w:firstLine="720"/>
        <w:rPr>
          <w:rFonts w:cs="Times New Roman"/>
          <w:color w:val="auto"/>
          <w:sz w:val="16"/>
          <w:szCs w:val="16"/>
        </w:rPr>
      </w:pPr>
      <w:r w:rsidRPr="00044049">
        <w:rPr>
          <w:rFonts w:cs="Times New Roman"/>
          <w:color w:val="auto"/>
        </w:rPr>
        <w:t xml:space="preserve">                                       </w:t>
      </w:r>
      <w:r w:rsidRPr="00044049">
        <w:rPr>
          <w:rFonts w:cs="Times New Roman"/>
          <w:color w:val="auto"/>
          <w:sz w:val="16"/>
          <w:szCs w:val="16"/>
        </w:rPr>
        <w:t xml:space="preserve">(Ф.И.О. </w:t>
      </w:r>
      <w:proofErr w:type="gramStart"/>
      <w:r w:rsidRPr="00044049">
        <w:rPr>
          <w:rFonts w:cs="Times New Roman"/>
          <w:color w:val="auto"/>
          <w:sz w:val="16"/>
          <w:szCs w:val="16"/>
        </w:rPr>
        <w:t>удостоверяемого</w:t>
      </w:r>
      <w:proofErr w:type="gramEnd"/>
      <w:r w:rsidRPr="00044049">
        <w:rPr>
          <w:rFonts w:cs="Times New Roman"/>
          <w:color w:val="auto"/>
          <w:sz w:val="16"/>
          <w:szCs w:val="16"/>
        </w:rPr>
        <w:t>)</w:t>
      </w:r>
      <w:r w:rsidRPr="00044049">
        <w:rPr>
          <w:rFonts w:cs="Times New Roman"/>
          <w:color w:val="auto"/>
          <w:sz w:val="16"/>
          <w:szCs w:val="16"/>
        </w:rPr>
        <w:tab/>
      </w:r>
      <w:r w:rsidRPr="00044049">
        <w:rPr>
          <w:rFonts w:cs="Times New Roman"/>
          <w:color w:val="auto"/>
          <w:sz w:val="16"/>
          <w:szCs w:val="16"/>
        </w:rPr>
        <w:tab/>
      </w:r>
      <w:r w:rsidRPr="00044049">
        <w:rPr>
          <w:rFonts w:cs="Times New Roman"/>
          <w:color w:val="auto"/>
          <w:sz w:val="16"/>
          <w:szCs w:val="16"/>
        </w:rPr>
        <w:tab/>
      </w:r>
      <w:r w:rsidR="00E917CF">
        <w:rPr>
          <w:rFonts w:cs="Times New Roman"/>
          <w:color w:val="auto"/>
          <w:sz w:val="16"/>
          <w:szCs w:val="16"/>
        </w:rPr>
        <w:t xml:space="preserve">      </w:t>
      </w:r>
      <w:r w:rsidRPr="00044049">
        <w:rPr>
          <w:rFonts w:cs="Times New Roman"/>
          <w:color w:val="auto"/>
          <w:sz w:val="16"/>
          <w:szCs w:val="16"/>
        </w:rPr>
        <w:t>(Подпись удостоверяемого)</w:t>
      </w:r>
    </w:p>
    <w:p w:rsidR="00044049" w:rsidRPr="00044049" w:rsidRDefault="00044049" w:rsidP="00044049">
      <w:pPr>
        <w:pStyle w:val="affe"/>
        <w:spacing w:before="0" w:after="0"/>
        <w:ind w:firstLine="720"/>
        <w:rPr>
          <w:rFonts w:cs="Times New Roman"/>
          <w:color w:val="auto"/>
        </w:rPr>
      </w:pPr>
    </w:p>
    <w:p w:rsidR="00044049" w:rsidRPr="00044049" w:rsidRDefault="00044049" w:rsidP="00044049">
      <w:pPr>
        <w:pStyle w:val="affe"/>
        <w:spacing w:before="0" w:after="0"/>
        <w:ind w:firstLine="720"/>
        <w:rPr>
          <w:rFonts w:cs="Times New Roman"/>
          <w:color w:val="auto"/>
        </w:rPr>
      </w:pPr>
      <w:r w:rsidRPr="00044049">
        <w:rPr>
          <w:rFonts w:cs="Times New Roman"/>
          <w:color w:val="auto"/>
        </w:rPr>
        <w:t xml:space="preserve">Доверенность действительна по «____» ____________________ _____ </w:t>
      </w:r>
      <w:proofErr w:type="gramStart"/>
      <w:r w:rsidRPr="00044049">
        <w:rPr>
          <w:rFonts w:cs="Times New Roman"/>
          <w:color w:val="auto"/>
        </w:rPr>
        <w:t>г</w:t>
      </w:r>
      <w:proofErr w:type="gramEnd"/>
      <w:r w:rsidRPr="00044049">
        <w:rPr>
          <w:rFonts w:cs="Times New Roman"/>
          <w:color w:val="auto"/>
        </w:rPr>
        <w:t>.</w:t>
      </w:r>
    </w:p>
    <w:p w:rsidR="00044049" w:rsidRPr="00044049" w:rsidRDefault="00044049" w:rsidP="00044049">
      <w:pPr>
        <w:pStyle w:val="affe"/>
        <w:spacing w:before="0" w:after="0"/>
        <w:ind w:firstLine="720"/>
        <w:rPr>
          <w:rFonts w:cs="Times New Roman"/>
          <w:color w:val="auto"/>
        </w:rPr>
      </w:pPr>
    </w:p>
    <w:p w:rsidR="00044049" w:rsidRPr="00044049" w:rsidRDefault="00044049" w:rsidP="00044049">
      <w:pPr>
        <w:pStyle w:val="affe"/>
        <w:spacing w:before="0" w:after="0"/>
        <w:ind w:firstLine="720"/>
        <w:rPr>
          <w:rFonts w:cs="Times New Roman"/>
          <w:color w:val="auto"/>
        </w:rPr>
      </w:pPr>
    </w:p>
    <w:p w:rsidR="00044049" w:rsidRPr="00044049" w:rsidRDefault="00E917CF" w:rsidP="00044049">
      <w:pPr>
        <w:spacing w:after="0" w:line="240" w:lineRule="auto"/>
        <w:rPr>
          <w:rFonts w:ascii="Times New Roman" w:hAnsi="Times New Roman" w:cs="Times New Roman"/>
        </w:rPr>
      </w:pPr>
      <w:r>
        <w:rPr>
          <w:rFonts w:ascii="Times New Roman" w:hAnsi="Times New Roman" w:cs="Times New Roman"/>
        </w:rPr>
        <w:t xml:space="preserve">  </w:t>
      </w:r>
      <w:r w:rsidR="00044049" w:rsidRPr="00044049">
        <w:rPr>
          <w:rFonts w:ascii="Times New Roman" w:hAnsi="Times New Roman" w:cs="Times New Roman"/>
        </w:rPr>
        <w:t>________________________________</w:t>
      </w:r>
      <w:r w:rsidR="00044049" w:rsidRPr="00044049">
        <w:rPr>
          <w:rFonts w:ascii="Times New Roman" w:hAnsi="Times New Roman" w:cs="Times New Roman"/>
        </w:rPr>
        <w:tab/>
        <w:t>__________________</w:t>
      </w:r>
      <w:r w:rsidR="00044049" w:rsidRPr="00044049">
        <w:rPr>
          <w:rFonts w:ascii="Times New Roman" w:hAnsi="Times New Roman" w:cs="Times New Roman"/>
        </w:rPr>
        <w:tab/>
        <w:t>(___________________)</w:t>
      </w:r>
    </w:p>
    <w:p w:rsidR="00044049" w:rsidRPr="00044049" w:rsidRDefault="00044049" w:rsidP="00044049">
      <w:pPr>
        <w:spacing w:after="0" w:line="240" w:lineRule="auto"/>
        <w:ind w:firstLine="720"/>
        <w:rPr>
          <w:rFonts w:ascii="Times New Roman" w:hAnsi="Times New Roman" w:cs="Times New Roman"/>
          <w:sz w:val="16"/>
          <w:szCs w:val="16"/>
        </w:rPr>
      </w:pPr>
      <w:r w:rsidRPr="00044049">
        <w:rPr>
          <w:rFonts w:ascii="Times New Roman" w:hAnsi="Times New Roman" w:cs="Times New Roman"/>
          <w:sz w:val="16"/>
          <w:szCs w:val="16"/>
        </w:rPr>
        <w:t>(должность)</w:t>
      </w:r>
      <w:r w:rsidRPr="00044049">
        <w:rPr>
          <w:rFonts w:ascii="Times New Roman" w:hAnsi="Times New Roman" w:cs="Times New Roman"/>
          <w:sz w:val="16"/>
          <w:szCs w:val="16"/>
        </w:rPr>
        <w:tab/>
      </w:r>
      <w:r w:rsidRPr="00044049">
        <w:rPr>
          <w:rFonts w:ascii="Times New Roman" w:hAnsi="Times New Roman" w:cs="Times New Roman"/>
          <w:sz w:val="16"/>
          <w:szCs w:val="16"/>
        </w:rPr>
        <w:tab/>
      </w:r>
      <w:r w:rsidRPr="00044049">
        <w:rPr>
          <w:rFonts w:ascii="Times New Roman" w:hAnsi="Times New Roman" w:cs="Times New Roman"/>
          <w:sz w:val="16"/>
          <w:szCs w:val="16"/>
        </w:rPr>
        <w:tab/>
      </w:r>
      <w:r w:rsidRPr="00044049">
        <w:rPr>
          <w:rFonts w:ascii="Times New Roman" w:hAnsi="Times New Roman" w:cs="Times New Roman"/>
          <w:sz w:val="16"/>
          <w:szCs w:val="16"/>
        </w:rPr>
        <w:tab/>
      </w:r>
      <w:r w:rsidRPr="00044049">
        <w:rPr>
          <w:rFonts w:ascii="Times New Roman" w:hAnsi="Times New Roman" w:cs="Times New Roman"/>
          <w:sz w:val="16"/>
          <w:szCs w:val="16"/>
        </w:rPr>
        <w:tab/>
        <w:t>(подпись)</w:t>
      </w:r>
      <w:r w:rsidRPr="00044049">
        <w:rPr>
          <w:rFonts w:ascii="Times New Roman" w:hAnsi="Times New Roman" w:cs="Times New Roman"/>
          <w:sz w:val="16"/>
          <w:szCs w:val="16"/>
        </w:rPr>
        <w:tab/>
      </w:r>
      <w:r w:rsidRPr="00044049">
        <w:rPr>
          <w:rFonts w:ascii="Times New Roman" w:hAnsi="Times New Roman" w:cs="Times New Roman"/>
          <w:sz w:val="16"/>
          <w:szCs w:val="16"/>
        </w:rPr>
        <w:tab/>
      </w:r>
      <w:r w:rsidRPr="00044049">
        <w:rPr>
          <w:rFonts w:ascii="Times New Roman" w:hAnsi="Times New Roman" w:cs="Times New Roman"/>
          <w:sz w:val="16"/>
          <w:szCs w:val="16"/>
        </w:rPr>
        <w:tab/>
        <w:t>(ФИО)</w:t>
      </w:r>
    </w:p>
    <w:p w:rsidR="00044049" w:rsidRPr="00044049" w:rsidRDefault="00044049" w:rsidP="00044049">
      <w:pPr>
        <w:spacing w:after="0" w:line="240" w:lineRule="auto"/>
        <w:rPr>
          <w:rFonts w:ascii="Times New Roman" w:hAnsi="Times New Roman" w:cs="Times New Roman"/>
        </w:rPr>
      </w:pPr>
    </w:p>
    <w:p w:rsidR="00044049" w:rsidRPr="00044049" w:rsidRDefault="00044049" w:rsidP="00044049">
      <w:pPr>
        <w:spacing w:after="0" w:line="240" w:lineRule="auto"/>
        <w:jc w:val="center"/>
        <w:rPr>
          <w:rFonts w:ascii="Times New Roman" w:hAnsi="Times New Roman" w:cs="Times New Roman"/>
          <w:sz w:val="16"/>
          <w:szCs w:val="16"/>
        </w:rPr>
      </w:pPr>
      <w:r w:rsidRPr="00044049">
        <w:rPr>
          <w:rFonts w:ascii="Times New Roman" w:hAnsi="Times New Roman" w:cs="Times New Roman"/>
          <w:sz w:val="16"/>
          <w:szCs w:val="16"/>
        </w:rPr>
        <w:t xml:space="preserve">                                                                                                           М.П.</w:t>
      </w:r>
    </w:p>
    <w:p w:rsidR="00044049" w:rsidRPr="00044049" w:rsidRDefault="00044049" w:rsidP="00044049">
      <w:pPr>
        <w:ind w:left="1680"/>
        <w:jc w:val="both"/>
        <w:rPr>
          <w:rFonts w:ascii="Times New Roman" w:hAnsi="Times New Roman" w:cs="Times New Roman"/>
        </w:rPr>
      </w:pPr>
    </w:p>
    <w:p w:rsidR="00044049" w:rsidRPr="00322F2D" w:rsidRDefault="00044049" w:rsidP="00044049">
      <w:pPr>
        <w:pStyle w:val="affe"/>
        <w:spacing w:before="0" w:after="0"/>
        <w:rPr>
          <w:color w:val="auto"/>
        </w:rPr>
      </w:pPr>
    </w:p>
    <w:bookmarkEnd w:id="2"/>
    <w:bookmarkEnd w:id="3"/>
    <w:p w:rsidR="00044049" w:rsidRDefault="00044049" w:rsidP="00AA09EF">
      <w:pPr>
        <w:pStyle w:val="ConsPlusNormal"/>
        <w:ind w:left="6804" w:hanging="6084"/>
        <w:jc w:val="right"/>
        <w:outlineLvl w:val="0"/>
        <w:rPr>
          <w:rFonts w:ascii="Times New Roman" w:hAnsi="Times New Roman" w:cs="Times New Roman"/>
          <w:sz w:val="22"/>
        </w:rPr>
      </w:pPr>
    </w:p>
    <w:p w:rsidR="00044049" w:rsidRDefault="00044049" w:rsidP="00AA09EF">
      <w:pPr>
        <w:pStyle w:val="ConsPlusNormal"/>
        <w:ind w:left="6804" w:hanging="6084"/>
        <w:jc w:val="right"/>
        <w:outlineLvl w:val="0"/>
        <w:rPr>
          <w:rFonts w:ascii="Times New Roman" w:hAnsi="Times New Roman" w:cs="Times New Roman"/>
          <w:sz w:val="22"/>
        </w:rPr>
      </w:pPr>
    </w:p>
    <w:p w:rsidR="00044049" w:rsidRDefault="00044049" w:rsidP="00AA09EF">
      <w:pPr>
        <w:pStyle w:val="ConsPlusNormal"/>
        <w:ind w:left="6804" w:hanging="6084"/>
        <w:jc w:val="right"/>
        <w:outlineLvl w:val="0"/>
        <w:rPr>
          <w:rFonts w:ascii="Times New Roman" w:hAnsi="Times New Roman" w:cs="Times New Roman"/>
          <w:sz w:val="22"/>
        </w:rPr>
      </w:pPr>
    </w:p>
    <w:p w:rsidR="00044049" w:rsidRDefault="00044049" w:rsidP="00AA09EF">
      <w:pPr>
        <w:pStyle w:val="ConsPlusNormal"/>
        <w:ind w:left="6804" w:hanging="6084"/>
        <w:jc w:val="right"/>
        <w:outlineLvl w:val="0"/>
        <w:rPr>
          <w:rFonts w:ascii="Times New Roman" w:hAnsi="Times New Roman" w:cs="Times New Roman"/>
          <w:sz w:val="22"/>
        </w:rPr>
      </w:pPr>
    </w:p>
    <w:p w:rsidR="00E917CF" w:rsidRDefault="00E917CF" w:rsidP="00AA09EF">
      <w:pPr>
        <w:pStyle w:val="ConsPlusNormal"/>
        <w:ind w:left="6804" w:hanging="6084"/>
        <w:jc w:val="right"/>
        <w:outlineLvl w:val="0"/>
        <w:rPr>
          <w:rFonts w:ascii="Times New Roman" w:hAnsi="Times New Roman" w:cs="Times New Roman"/>
          <w:sz w:val="22"/>
        </w:rPr>
      </w:pPr>
    </w:p>
    <w:p w:rsidR="00E917CF" w:rsidRDefault="00E917CF" w:rsidP="00AA09EF">
      <w:pPr>
        <w:pStyle w:val="ConsPlusNormal"/>
        <w:ind w:left="6804" w:hanging="6084"/>
        <w:jc w:val="right"/>
        <w:outlineLvl w:val="0"/>
        <w:rPr>
          <w:rFonts w:ascii="Times New Roman" w:hAnsi="Times New Roman" w:cs="Times New Roman"/>
          <w:sz w:val="22"/>
        </w:rPr>
      </w:pPr>
    </w:p>
    <w:p w:rsidR="00E917CF" w:rsidRDefault="00E917CF" w:rsidP="00AA09EF">
      <w:pPr>
        <w:pStyle w:val="ConsPlusNormal"/>
        <w:ind w:left="6804" w:hanging="6084"/>
        <w:jc w:val="right"/>
        <w:outlineLvl w:val="0"/>
        <w:rPr>
          <w:rFonts w:ascii="Times New Roman" w:hAnsi="Times New Roman" w:cs="Times New Roman"/>
          <w:sz w:val="22"/>
        </w:rPr>
      </w:pPr>
    </w:p>
    <w:p w:rsidR="00E917CF" w:rsidRDefault="00E917CF" w:rsidP="00AA09EF">
      <w:pPr>
        <w:pStyle w:val="ConsPlusNormal"/>
        <w:ind w:left="6804" w:hanging="6084"/>
        <w:jc w:val="right"/>
        <w:outlineLvl w:val="0"/>
        <w:rPr>
          <w:rFonts w:ascii="Times New Roman" w:hAnsi="Times New Roman" w:cs="Times New Roman"/>
          <w:sz w:val="22"/>
        </w:rPr>
      </w:pPr>
    </w:p>
    <w:p w:rsidR="008B6B39" w:rsidRDefault="008B6B39" w:rsidP="00AA09EF">
      <w:pPr>
        <w:pStyle w:val="ConsPlusNormal"/>
        <w:ind w:left="6804" w:hanging="6084"/>
        <w:jc w:val="right"/>
        <w:outlineLvl w:val="0"/>
        <w:rPr>
          <w:rFonts w:ascii="Times New Roman" w:hAnsi="Times New Roman" w:cs="Times New Roman"/>
          <w:sz w:val="22"/>
        </w:rPr>
      </w:pPr>
    </w:p>
    <w:p w:rsidR="00D255FC" w:rsidRDefault="00D255FC" w:rsidP="00AA09EF">
      <w:pPr>
        <w:pStyle w:val="ConsPlusNormal"/>
        <w:ind w:left="6804" w:hanging="6084"/>
        <w:jc w:val="right"/>
        <w:outlineLvl w:val="0"/>
        <w:rPr>
          <w:rFonts w:ascii="Times New Roman" w:hAnsi="Times New Roman" w:cs="Times New Roman"/>
          <w:sz w:val="22"/>
        </w:rPr>
      </w:pPr>
    </w:p>
    <w:p w:rsidR="00D255FC" w:rsidRDefault="00D255FC" w:rsidP="00AA09EF">
      <w:pPr>
        <w:pStyle w:val="ConsPlusNormal"/>
        <w:ind w:left="6804" w:hanging="6084"/>
        <w:jc w:val="right"/>
        <w:outlineLvl w:val="0"/>
        <w:rPr>
          <w:rFonts w:ascii="Times New Roman" w:hAnsi="Times New Roman" w:cs="Times New Roman"/>
          <w:sz w:val="22"/>
        </w:rPr>
      </w:pPr>
    </w:p>
    <w:p w:rsidR="0014706C" w:rsidRDefault="0014706C" w:rsidP="00AA09EF">
      <w:pPr>
        <w:pStyle w:val="ConsPlusNormal"/>
        <w:ind w:left="6804" w:hanging="6084"/>
        <w:jc w:val="right"/>
        <w:outlineLvl w:val="0"/>
        <w:rPr>
          <w:rFonts w:ascii="Times New Roman" w:hAnsi="Times New Roman" w:cs="Times New Roman"/>
          <w:sz w:val="22"/>
        </w:rPr>
      </w:pPr>
    </w:p>
    <w:p w:rsidR="0014706C" w:rsidRDefault="0014706C" w:rsidP="00AA09EF">
      <w:pPr>
        <w:pStyle w:val="ConsPlusNormal"/>
        <w:ind w:left="6804" w:hanging="6084"/>
        <w:jc w:val="right"/>
        <w:outlineLvl w:val="0"/>
        <w:rPr>
          <w:rFonts w:ascii="Times New Roman" w:hAnsi="Times New Roman" w:cs="Times New Roman"/>
          <w:sz w:val="22"/>
        </w:rPr>
      </w:pPr>
    </w:p>
    <w:p w:rsidR="00D255FC" w:rsidRDefault="00D255FC" w:rsidP="00AA09EF">
      <w:pPr>
        <w:pStyle w:val="ConsPlusNormal"/>
        <w:ind w:left="6804" w:hanging="6084"/>
        <w:jc w:val="right"/>
        <w:outlineLvl w:val="0"/>
        <w:rPr>
          <w:rFonts w:ascii="Times New Roman" w:hAnsi="Times New Roman" w:cs="Times New Roman"/>
          <w:sz w:val="22"/>
        </w:rPr>
      </w:pPr>
    </w:p>
    <w:p w:rsidR="008B6B39" w:rsidRDefault="008B6B39" w:rsidP="00AA09EF">
      <w:pPr>
        <w:pStyle w:val="ConsPlusNormal"/>
        <w:ind w:left="6804" w:hanging="6084"/>
        <w:jc w:val="right"/>
        <w:outlineLvl w:val="0"/>
        <w:rPr>
          <w:rFonts w:ascii="Times New Roman" w:hAnsi="Times New Roman" w:cs="Times New Roman"/>
          <w:sz w:val="22"/>
        </w:rPr>
      </w:pPr>
    </w:p>
    <w:p w:rsidR="00AA09EF" w:rsidRPr="00D255FC" w:rsidRDefault="007A45F8" w:rsidP="00AA09EF">
      <w:pPr>
        <w:pStyle w:val="ConsPlusNormal"/>
        <w:ind w:left="6804" w:hanging="6084"/>
        <w:jc w:val="right"/>
        <w:outlineLvl w:val="0"/>
        <w:rPr>
          <w:rFonts w:ascii="Times New Roman" w:hAnsi="Times New Roman" w:cs="Times New Roman"/>
        </w:rPr>
      </w:pPr>
      <w:r w:rsidRPr="00A206D3">
        <w:rPr>
          <w:rFonts w:ascii="Times New Roman" w:hAnsi="Times New Roman" w:cs="Times New Roman"/>
          <w:sz w:val="22"/>
        </w:rPr>
        <w:t xml:space="preserve"> </w:t>
      </w:r>
      <w:r w:rsidR="00AA09EF" w:rsidRPr="00D255FC">
        <w:rPr>
          <w:rFonts w:ascii="Times New Roman" w:hAnsi="Times New Roman" w:cs="Times New Roman"/>
        </w:rPr>
        <w:t xml:space="preserve">Приложение </w:t>
      </w:r>
    </w:p>
    <w:p w:rsidR="00D255FC" w:rsidRDefault="00712877" w:rsidP="00D255FC">
      <w:pPr>
        <w:pStyle w:val="ConsPlusNormal"/>
        <w:ind w:left="6521" w:hanging="6521"/>
        <w:jc w:val="right"/>
        <w:outlineLvl w:val="0"/>
        <w:rPr>
          <w:rFonts w:ascii="Times New Roman" w:eastAsiaTheme="minorEastAsia" w:hAnsi="Times New Roman" w:cs="Times New Roman"/>
        </w:rPr>
      </w:pPr>
      <w:r w:rsidRPr="00D255FC">
        <w:rPr>
          <w:rFonts w:ascii="Times New Roman" w:eastAsiaTheme="minorEastAsia" w:hAnsi="Times New Roman" w:cs="Times New Roman"/>
        </w:rPr>
        <w:t xml:space="preserve">к информационному сообщению о продаже </w:t>
      </w:r>
      <w:r w:rsidR="00D255FC">
        <w:rPr>
          <w:rFonts w:ascii="Times New Roman" w:eastAsiaTheme="minorEastAsia" w:hAnsi="Times New Roman" w:cs="Times New Roman"/>
        </w:rPr>
        <w:t>квартиры</w:t>
      </w:r>
      <w:r w:rsidRPr="00D255FC">
        <w:rPr>
          <w:rFonts w:ascii="Times New Roman" w:eastAsiaTheme="minorEastAsia" w:hAnsi="Times New Roman" w:cs="Times New Roman"/>
        </w:rPr>
        <w:t xml:space="preserve">, </w:t>
      </w:r>
    </w:p>
    <w:p w:rsidR="00712877" w:rsidRPr="00D255FC" w:rsidRDefault="00712877" w:rsidP="00D255FC">
      <w:pPr>
        <w:pStyle w:val="ConsPlusNormal"/>
        <w:ind w:left="6521" w:hanging="6521"/>
        <w:jc w:val="right"/>
        <w:outlineLvl w:val="0"/>
        <w:rPr>
          <w:rFonts w:ascii="Times New Roman" w:eastAsiaTheme="minorEastAsia" w:hAnsi="Times New Roman" w:cs="Times New Roman"/>
        </w:rPr>
      </w:pPr>
      <w:r w:rsidRPr="00D255FC">
        <w:rPr>
          <w:rFonts w:ascii="Times New Roman" w:eastAsiaTheme="minorEastAsia" w:hAnsi="Times New Roman" w:cs="Times New Roman"/>
        </w:rPr>
        <w:t>являюще</w:t>
      </w:r>
      <w:r w:rsidR="00D255FC">
        <w:rPr>
          <w:rFonts w:ascii="Times New Roman" w:eastAsiaTheme="minorEastAsia" w:hAnsi="Times New Roman" w:cs="Times New Roman"/>
        </w:rPr>
        <w:t>й</w:t>
      </w:r>
      <w:r w:rsidRPr="00D255FC">
        <w:rPr>
          <w:rFonts w:ascii="Times New Roman" w:eastAsiaTheme="minorEastAsia" w:hAnsi="Times New Roman" w:cs="Times New Roman"/>
        </w:rPr>
        <w:t>ся собственностью</w:t>
      </w:r>
      <w:r w:rsidR="00D255FC">
        <w:rPr>
          <w:rFonts w:ascii="Times New Roman" w:eastAsiaTheme="minorEastAsia" w:hAnsi="Times New Roman" w:cs="Times New Roman"/>
        </w:rPr>
        <w:t xml:space="preserve"> сельского поселения станица Солдатская</w:t>
      </w:r>
    </w:p>
    <w:p w:rsidR="008F4629" w:rsidRPr="00D255FC" w:rsidRDefault="00712877" w:rsidP="00712877">
      <w:pPr>
        <w:pStyle w:val="ConsPlusNormal"/>
        <w:ind w:left="6521" w:hanging="6521"/>
        <w:jc w:val="right"/>
        <w:outlineLvl w:val="0"/>
        <w:rPr>
          <w:rFonts w:ascii="Times New Roman" w:hAnsi="Times New Roman" w:cs="Times New Roman"/>
        </w:rPr>
      </w:pPr>
      <w:r w:rsidRPr="00D255FC">
        <w:rPr>
          <w:rFonts w:ascii="Times New Roman" w:eastAsiaTheme="minorEastAsia" w:hAnsi="Times New Roman" w:cs="Times New Roman"/>
        </w:rPr>
        <w:t xml:space="preserve"> Прохладненского муниципального района КБР</w:t>
      </w:r>
    </w:p>
    <w:p w:rsidR="00712877" w:rsidRPr="008B6B39" w:rsidRDefault="00712877" w:rsidP="00D4578B">
      <w:pPr>
        <w:pStyle w:val="ConsPlusNormal"/>
        <w:ind w:left="6521" w:hanging="6521"/>
        <w:jc w:val="right"/>
        <w:outlineLvl w:val="0"/>
        <w:rPr>
          <w:rFonts w:ascii="Times New Roman" w:hAnsi="Times New Roman" w:cs="Times New Roman"/>
          <w:b/>
          <w:bCs/>
          <w:sz w:val="16"/>
          <w:szCs w:val="16"/>
        </w:rPr>
      </w:pPr>
    </w:p>
    <w:p w:rsidR="008F4629" w:rsidRPr="00784EB6" w:rsidRDefault="0078744C" w:rsidP="00784EB6">
      <w:pPr>
        <w:pStyle w:val="ConsPlusNonformat"/>
        <w:spacing w:line="240" w:lineRule="auto"/>
        <w:jc w:val="center"/>
        <w:rPr>
          <w:rFonts w:ascii="Times New Roman" w:hAnsi="Times New Roman" w:cs="Times New Roman"/>
          <w:b/>
          <w:sz w:val="24"/>
          <w:szCs w:val="24"/>
        </w:rPr>
      </w:pPr>
      <w:r w:rsidRPr="00784EB6">
        <w:rPr>
          <w:rFonts w:ascii="Times New Roman" w:hAnsi="Times New Roman" w:cs="Times New Roman"/>
          <w:b/>
          <w:sz w:val="24"/>
          <w:szCs w:val="24"/>
        </w:rPr>
        <w:t xml:space="preserve">ПРОЕКТ </w:t>
      </w:r>
      <w:r w:rsidR="008F4629" w:rsidRPr="00784EB6">
        <w:rPr>
          <w:rFonts w:ascii="Times New Roman" w:hAnsi="Times New Roman" w:cs="Times New Roman"/>
          <w:b/>
          <w:sz w:val="24"/>
          <w:szCs w:val="24"/>
        </w:rPr>
        <w:t>ДОГОВОР</w:t>
      </w:r>
      <w:r w:rsidRPr="00784EB6">
        <w:rPr>
          <w:rFonts w:ascii="Times New Roman" w:hAnsi="Times New Roman" w:cs="Times New Roman"/>
          <w:b/>
          <w:sz w:val="24"/>
          <w:szCs w:val="24"/>
        </w:rPr>
        <w:t>А</w:t>
      </w:r>
    </w:p>
    <w:p w:rsidR="008F4629" w:rsidRPr="00784EB6" w:rsidRDefault="004A48F8" w:rsidP="00784EB6">
      <w:pPr>
        <w:pStyle w:val="ConsPlusNonformat"/>
        <w:spacing w:line="240" w:lineRule="auto"/>
        <w:jc w:val="center"/>
        <w:rPr>
          <w:rFonts w:ascii="Times New Roman" w:hAnsi="Times New Roman" w:cs="Times New Roman"/>
          <w:b/>
          <w:sz w:val="24"/>
          <w:szCs w:val="24"/>
        </w:rPr>
      </w:pPr>
      <w:r w:rsidRPr="00784EB6">
        <w:rPr>
          <w:rFonts w:ascii="Times New Roman" w:hAnsi="Times New Roman" w:cs="Times New Roman"/>
          <w:b/>
          <w:sz w:val="24"/>
          <w:szCs w:val="24"/>
        </w:rPr>
        <w:t>КУПЛИ-ПРОДАЖИ</w:t>
      </w:r>
      <w:r w:rsidR="0078744C" w:rsidRPr="00784EB6">
        <w:rPr>
          <w:rFonts w:ascii="Times New Roman" w:hAnsi="Times New Roman" w:cs="Times New Roman"/>
          <w:b/>
          <w:sz w:val="24"/>
          <w:szCs w:val="24"/>
        </w:rPr>
        <w:t xml:space="preserve"> №_______</w:t>
      </w:r>
    </w:p>
    <w:p w:rsidR="008F4629" w:rsidRPr="00784EB6" w:rsidRDefault="008F4629" w:rsidP="00784EB6">
      <w:pPr>
        <w:pStyle w:val="ConsPlusNonformat"/>
        <w:spacing w:line="240" w:lineRule="auto"/>
        <w:jc w:val="center"/>
        <w:rPr>
          <w:rFonts w:ascii="Times New Roman" w:hAnsi="Times New Roman" w:cs="Times New Roman"/>
          <w:sz w:val="24"/>
          <w:szCs w:val="24"/>
        </w:rPr>
      </w:pPr>
    </w:p>
    <w:p w:rsidR="008F4629" w:rsidRPr="00784EB6" w:rsidRDefault="008F4629" w:rsidP="00784EB6">
      <w:pPr>
        <w:pStyle w:val="ConsPlusNonformat"/>
        <w:spacing w:line="240" w:lineRule="auto"/>
        <w:jc w:val="center"/>
        <w:rPr>
          <w:rFonts w:ascii="Times New Roman" w:hAnsi="Times New Roman" w:cs="Times New Roman"/>
          <w:sz w:val="24"/>
          <w:szCs w:val="24"/>
        </w:rPr>
      </w:pPr>
    </w:p>
    <w:p w:rsidR="00AA09EF" w:rsidRPr="00784EB6" w:rsidRDefault="00D97B64" w:rsidP="00784EB6">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ст. </w:t>
      </w:r>
      <w:proofErr w:type="gramStart"/>
      <w:r>
        <w:rPr>
          <w:rFonts w:ascii="Times New Roman" w:hAnsi="Times New Roman" w:cs="Times New Roman"/>
          <w:snapToGrid w:val="0"/>
          <w:sz w:val="24"/>
          <w:szCs w:val="24"/>
        </w:rPr>
        <w:t>Солдатская</w:t>
      </w:r>
      <w:proofErr w:type="gramEnd"/>
      <w:r w:rsidR="00AA09EF" w:rsidRPr="00784EB6">
        <w:rPr>
          <w:rFonts w:ascii="Times New Roman" w:hAnsi="Times New Roman" w:cs="Times New Roman"/>
          <w:snapToGrid w:val="0"/>
          <w:sz w:val="24"/>
          <w:szCs w:val="24"/>
        </w:rPr>
        <w:tab/>
      </w:r>
      <w:r w:rsidR="00AA09EF" w:rsidRPr="00784EB6">
        <w:rPr>
          <w:rFonts w:ascii="Times New Roman" w:hAnsi="Times New Roman" w:cs="Times New Roman"/>
          <w:snapToGrid w:val="0"/>
          <w:sz w:val="24"/>
          <w:szCs w:val="24"/>
        </w:rPr>
        <w:tab/>
      </w:r>
      <w:r w:rsidR="00AA09EF" w:rsidRPr="00784EB6">
        <w:rPr>
          <w:rFonts w:ascii="Times New Roman" w:hAnsi="Times New Roman" w:cs="Times New Roman"/>
          <w:snapToGrid w:val="0"/>
          <w:sz w:val="24"/>
          <w:szCs w:val="24"/>
        </w:rPr>
        <w:tab/>
        <w:t xml:space="preserve">                                  </w:t>
      </w:r>
      <w:r w:rsidR="00712877">
        <w:rPr>
          <w:rFonts w:ascii="Times New Roman" w:hAnsi="Times New Roman" w:cs="Times New Roman"/>
          <w:snapToGrid w:val="0"/>
          <w:sz w:val="24"/>
          <w:szCs w:val="24"/>
        </w:rPr>
        <w:t xml:space="preserve">      </w:t>
      </w:r>
      <w:r w:rsidR="00AA09EF" w:rsidRPr="00784EB6">
        <w:rPr>
          <w:rFonts w:ascii="Times New Roman" w:hAnsi="Times New Roman" w:cs="Times New Roman"/>
          <w:snapToGrid w:val="0"/>
          <w:sz w:val="24"/>
          <w:szCs w:val="24"/>
        </w:rPr>
        <w:t xml:space="preserve">         «_____»____________20__ г.</w:t>
      </w:r>
    </w:p>
    <w:p w:rsidR="00AA09EF" w:rsidRPr="00784EB6" w:rsidRDefault="00AA09EF" w:rsidP="00784EB6">
      <w:pPr>
        <w:spacing w:after="0" w:line="240" w:lineRule="auto"/>
        <w:rPr>
          <w:rFonts w:ascii="Times New Roman" w:hAnsi="Times New Roman" w:cs="Times New Roman"/>
          <w:snapToGrid w:val="0"/>
          <w:sz w:val="24"/>
          <w:szCs w:val="24"/>
        </w:rPr>
      </w:pPr>
    </w:p>
    <w:p w:rsidR="004A48F8" w:rsidRPr="00784EB6" w:rsidRDefault="00AA09EF" w:rsidP="00D97B64">
      <w:pPr>
        <w:pStyle w:val="ConsPlusNonformat"/>
        <w:spacing w:line="240" w:lineRule="auto"/>
        <w:ind w:firstLine="709"/>
        <w:jc w:val="both"/>
        <w:rPr>
          <w:rFonts w:ascii="Times New Roman" w:hAnsi="Times New Roman" w:cs="Times New Roman"/>
          <w:sz w:val="24"/>
          <w:szCs w:val="24"/>
        </w:rPr>
      </w:pPr>
      <w:proofErr w:type="gramStart"/>
      <w:r w:rsidRPr="00784EB6">
        <w:rPr>
          <w:rFonts w:ascii="Times New Roman" w:hAnsi="Times New Roman" w:cs="Times New Roman"/>
          <w:snapToGrid w:val="0"/>
          <w:sz w:val="24"/>
          <w:szCs w:val="24"/>
        </w:rPr>
        <w:t xml:space="preserve">Местная администрация </w:t>
      </w:r>
      <w:r w:rsidR="00D97B64">
        <w:rPr>
          <w:rFonts w:ascii="Times New Roman" w:hAnsi="Times New Roman" w:cs="Times New Roman"/>
          <w:snapToGrid w:val="0"/>
          <w:sz w:val="24"/>
          <w:szCs w:val="24"/>
        </w:rPr>
        <w:t xml:space="preserve">сельского поселения станица Солдатская </w:t>
      </w:r>
      <w:r w:rsidRPr="00784EB6">
        <w:rPr>
          <w:rFonts w:ascii="Times New Roman" w:hAnsi="Times New Roman" w:cs="Times New Roman"/>
          <w:snapToGrid w:val="0"/>
          <w:sz w:val="24"/>
          <w:szCs w:val="24"/>
        </w:rPr>
        <w:t>Прохладненского муниципального района</w:t>
      </w:r>
      <w:r w:rsidR="00784EB6">
        <w:rPr>
          <w:rFonts w:ascii="Times New Roman" w:hAnsi="Times New Roman" w:cs="Times New Roman"/>
          <w:snapToGrid w:val="0"/>
          <w:sz w:val="24"/>
          <w:szCs w:val="24"/>
        </w:rPr>
        <w:t>,</w:t>
      </w:r>
      <w:r w:rsidRPr="00784EB6">
        <w:rPr>
          <w:rFonts w:ascii="Times New Roman" w:hAnsi="Times New Roman" w:cs="Times New Roman"/>
          <w:snapToGrid w:val="0"/>
          <w:sz w:val="24"/>
          <w:szCs w:val="24"/>
        </w:rPr>
        <w:t xml:space="preserve"> в лице  главы </w:t>
      </w:r>
      <w:r w:rsidR="00D97B64" w:rsidRPr="00D97B64">
        <w:rPr>
          <w:rFonts w:ascii="Times New Roman" w:hAnsi="Times New Roman" w:cs="Times New Roman"/>
          <w:snapToGrid w:val="0"/>
          <w:sz w:val="24"/>
          <w:szCs w:val="24"/>
        </w:rPr>
        <w:t xml:space="preserve">сельского поселения станица Солдатская </w:t>
      </w:r>
      <w:r w:rsidRPr="00784EB6">
        <w:rPr>
          <w:rFonts w:ascii="Times New Roman" w:hAnsi="Times New Roman" w:cs="Times New Roman"/>
          <w:snapToGrid w:val="0"/>
          <w:sz w:val="24"/>
          <w:szCs w:val="24"/>
        </w:rPr>
        <w:t xml:space="preserve">Прохладненского муниципального района </w:t>
      </w:r>
      <w:proofErr w:type="spellStart"/>
      <w:r w:rsidR="00464022">
        <w:rPr>
          <w:rFonts w:ascii="Times New Roman" w:hAnsi="Times New Roman" w:cs="Times New Roman"/>
          <w:snapToGrid w:val="0"/>
          <w:sz w:val="24"/>
          <w:szCs w:val="24"/>
        </w:rPr>
        <w:t>Вегвиц</w:t>
      </w:r>
      <w:proofErr w:type="spellEnd"/>
      <w:r w:rsidR="00464022">
        <w:rPr>
          <w:rFonts w:ascii="Times New Roman" w:hAnsi="Times New Roman" w:cs="Times New Roman"/>
          <w:snapToGrid w:val="0"/>
          <w:sz w:val="24"/>
          <w:szCs w:val="24"/>
        </w:rPr>
        <w:t xml:space="preserve"> Светланы Александровны</w:t>
      </w:r>
      <w:r w:rsidRPr="00784EB6">
        <w:rPr>
          <w:rFonts w:ascii="Times New Roman" w:hAnsi="Times New Roman" w:cs="Times New Roman"/>
          <w:snapToGrid w:val="0"/>
          <w:sz w:val="24"/>
          <w:szCs w:val="24"/>
        </w:rPr>
        <w:t>, действующе</w:t>
      </w:r>
      <w:r w:rsidR="00D97B64">
        <w:rPr>
          <w:rFonts w:ascii="Times New Roman" w:hAnsi="Times New Roman" w:cs="Times New Roman"/>
          <w:snapToGrid w:val="0"/>
          <w:sz w:val="24"/>
          <w:szCs w:val="24"/>
        </w:rPr>
        <w:t>й</w:t>
      </w:r>
      <w:r w:rsidRPr="00784EB6">
        <w:rPr>
          <w:rFonts w:ascii="Times New Roman" w:hAnsi="Times New Roman" w:cs="Times New Roman"/>
          <w:snapToGrid w:val="0"/>
          <w:sz w:val="24"/>
          <w:szCs w:val="24"/>
        </w:rPr>
        <w:t xml:space="preserve"> на основании Устава, именуемая в дальнейшем «Продавец»</w:t>
      </w:r>
      <w:r w:rsidR="004A48F8" w:rsidRPr="00784EB6">
        <w:rPr>
          <w:rFonts w:ascii="Times New Roman" w:hAnsi="Times New Roman" w:cs="Times New Roman"/>
          <w:sz w:val="24"/>
          <w:szCs w:val="24"/>
        </w:rPr>
        <w:t>, с одной стороны, и (гражданин РФ - Ф.И.О., дата и место рождения, пол, паспортные данные, местожительство; наименование юридического лица, основание полномочий представителя)____________________________,</w:t>
      </w:r>
      <w:proofErr w:type="gramEnd"/>
    </w:p>
    <w:p w:rsidR="004A48F8" w:rsidRPr="00784EB6" w:rsidRDefault="004A48F8" w:rsidP="00784EB6">
      <w:pPr>
        <w:pStyle w:val="ConsPlusNonformat"/>
        <w:spacing w:line="240" w:lineRule="auto"/>
        <w:jc w:val="both"/>
        <w:rPr>
          <w:rFonts w:ascii="Times New Roman" w:hAnsi="Times New Roman" w:cs="Times New Roman"/>
          <w:sz w:val="24"/>
          <w:szCs w:val="24"/>
        </w:rPr>
      </w:pPr>
      <w:r w:rsidRPr="00784EB6">
        <w:rPr>
          <w:rFonts w:ascii="Times New Roman" w:hAnsi="Times New Roman" w:cs="Times New Roman"/>
          <w:sz w:val="24"/>
          <w:szCs w:val="24"/>
        </w:rPr>
        <w:t xml:space="preserve">именуемый далее </w:t>
      </w:r>
      <w:r w:rsidR="00784EB6">
        <w:rPr>
          <w:rFonts w:ascii="Times New Roman" w:hAnsi="Times New Roman" w:cs="Times New Roman"/>
          <w:sz w:val="24"/>
          <w:szCs w:val="24"/>
        </w:rPr>
        <w:t>«</w:t>
      </w:r>
      <w:r w:rsidRPr="00784EB6">
        <w:rPr>
          <w:rFonts w:ascii="Times New Roman" w:hAnsi="Times New Roman" w:cs="Times New Roman"/>
          <w:sz w:val="24"/>
          <w:szCs w:val="24"/>
        </w:rPr>
        <w:t>Покупатель</w:t>
      </w:r>
      <w:r w:rsidR="00784EB6">
        <w:rPr>
          <w:rFonts w:ascii="Times New Roman" w:hAnsi="Times New Roman" w:cs="Times New Roman"/>
          <w:b/>
          <w:sz w:val="24"/>
          <w:szCs w:val="24"/>
        </w:rPr>
        <w:t>»</w:t>
      </w:r>
      <w:r w:rsidRPr="00784EB6">
        <w:rPr>
          <w:rFonts w:ascii="Times New Roman" w:hAnsi="Times New Roman" w:cs="Times New Roman"/>
          <w:b/>
          <w:sz w:val="24"/>
          <w:szCs w:val="24"/>
        </w:rPr>
        <w:t>,</w:t>
      </w:r>
      <w:r w:rsidRPr="00784EB6">
        <w:rPr>
          <w:rFonts w:ascii="Times New Roman" w:hAnsi="Times New Roman" w:cs="Times New Roman"/>
          <w:sz w:val="24"/>
          <w:szCs w:val="24"/>
        </w:rPr>
        <w:t xml:space="preserve"> с другой стороны (далее - Стороны), заключили настоящий договор о нижеследующем:</w:t>
      </w:r>
    </w:p>
    <w:p w:rsidR="004A48F8" w:rsidRPr="00784EB6" w:rsidRDefault="004A48F8" w:rsidP="00784EB6">
      <w:pPr>
        <w:pStyle w:val="ConsPlusNonformat"/>
        <w:spacing w:line="240" w:lineRule="auto"/>
        <w:jc w:val="center"/>
        <w:rPr>
          <w:rFonts w:ascii="Times New Roman" w:hAnsi="Times New Roman" w:cs="Times New Roman"/>
          <w:b/>
          <w:sz w:val="24"/>
          <w:szCs w:val="24"/>
        </w:rPr>
      </w:pPr>
      <w:r w:rsidRPr="00784EB6">
        <w:rPr>
          <w:rFonts w:ascii="Times New Roman" w:hAnsi="Times New Roman" w:cs="Times New Roman"/>
          <w:b/>
          <w:sz w:val="24"/>
          <w:szCs w:val="24"/>
        </w:rPr>
        <w:t>1. Предмет договора</w:t>
      </w:r>
    </w:p>
    <w:p w:rsidR="004A48F8" w:rsidRPr="00784EB6" w:rsidRDefault="004A48F8" w:rsidP="00784EB6">
      <w:pPr>
        <w:pStyle w:val="ConsPlusNonformat"/>
        <w:spacing w:line="240" w:lineRule="auto"/>
        <w:jc w:val="center"/>
        <w:rPr>
          <w:rFonts w:ascii="Times New Roman" w:hAnsi="Times New Roman" w:cs="Times New Roman"/>
          <w:b/>
          <w:sz w:val="24"/>
          <w:szCs w:val="24"/>
        </w:rPr>
      </w:pPr>
    </w:p>
    <w:p w:rsidR="00D97B64" w:rsidRDefault="004A48F8" w:rsidP="00D97B64">
      <w:pPr>
        <w:pStyle w:val="ConsPlusNonformat"/>
        <w:spacing w:line="240" w:lineRule="auto"/>
        <w:ind w:firstLine="709"/>
        <w:jc w:val="both"/>
        <w:rPr>
          <w:rFonts w:ascii="Times New Roman" w:hAnsi="Times New Roman" w:cs="Times New Roman"/>
          <w:sz w:val="24"/>
          <w:szCs w:val="24"/>
        </w:rPr>
      </w:pPr>
      <w:r w:rsidRPr="00784EB6">
        <w:rPr>
          <w:rFonts w:ascii="Times New Roman" w:hAnsi="Times New Roman" w:cs="Times New Roman"/>
          <w:sz w:val="24"/>
          <w:szCs w:val="24"/>
        </w:rPr>
        <w:t>1.1.</w:t>
      </w:r>
      <w:r w:rsidR="00D97B64">
        <w:rPr>
          <w:rFonts w:ascii="Times New Roman" w:hAnsi="Times New Roman" w:cs="Times New Roman"/>
          <w:sz w:val="24"/>
          <w:szCs w:val="24"/>
        </w:rPr>
        <w:t xml:space="preserve"> </w:t>
      </w:r>
      <w:proofErr w:type="gramStart"/>
      <w:r w:rsidRPr="00784EB6">
        <w:rPr>
          <w:rFonts w:ascii="Times New Roman" w:hAnsi="Times New Roman" w:cs="Times New Roman"/>
          <w:sz w:val="24"/>
          <w:szCs w:val="24"/>
        </w:rPr>
        <w:t xml:space="preserve">На основании постановления </w:t>
      </w:r>
      <w:r w:rsidR="00B0598E" w:rsidRPr="00784EB6">
        <w:rPr>
          <w:rFonts w:ascii="Times New Roman" w:hAnsi="Times New Roman" w:cs="Times New Roman"/>
          <w:sz w:val="24"/>
          <w:szCs w:val="24"/>
        </w:rPr>
        <w:t>м</w:t>
      </w:r>
      <w:r w:rsidRPr="00784EB6">
        <w:rPr>
          <w:rFonts w:ascii="Times New Roman" w:hAnsi="Times New Roman" w:cs="Times New Roman"/>
          <w:sz w:val="24"/>
          <w:szCs w:val="24"/>
        </w:rPr>
        <w:t xml:space="preserve">естной  </w:t>
      </w:r>
      <w:r w:rsidR="00D97B64" w:rsidRPr="00784EB6">
        <w:rPr>
          <w:rFonts w:ascii="Times New Roman" w:hAnsi="Times New Roman" w:cs="Times New Roman"/>
          <w:sz w:val="24"/>
          <w:szCs w:val="24"/>
        </w:rPr>
        <w:t>администрации</w:t>
      </w:r>
      <w:r w:rsidR="00D97B64" w:rsidRPr="00D97B64">
        <w:rPr>
          <w:rFonts w:ascii="Times New Roman" w:hAnsi="Times New Roman" w:cs="Times New Roman"/>
          <w:sz w:val="24"/>
          <w:szCs w:val="24"/>
        </w:rPr>
        <w:t xml:space="preserve"> сельского поселения станица Солдатская </w:t>
      </w:r>
      <w:r w:rsidR="00B0598E" w:rsidRPr="00784EB6">
        <w:rPr>
          <w:rFonts w:ascii="Times New Roman" w:hAnsi="Times New Roman" w:cs="Times New Roman"/>
          <w:sz w:val="24"/>
          <w:szCs w:val="24"/>
        </w:rPr>
        <w:t xml:space="preserve">Прохладненского муниципального района КБР </w:t>
      </w:r>
      <w:r w:rsidRPr="00784EB6">
        <w:rPr>
          <w:rFonts w:ascii="Times New Roman" w:hAnsi="Times New Roman" w:cs="Times New Roman"/>
          <w:sz w:val="24"/>
          <w:szCs w:val="24"/>
        </w:rPr>
        <w:t xml:space="preserve">от «___»________20___г. №_____  и </w:t>
      </w:r>
      <w:r w:rsidR="00B0598E" w:rsidRPr="00784EB6">
        <w:rPr>
          <w:rFonts w:ascii="Times New Roman" w:hAnsi="Times New Roman" w:cs="Times New Roman"/>
          <w:sz w:val="24"/>
          <w:szCs w:val="24"/>
        </w:rPr>
        <w:t xml:space="preserve">протокола заседания комиссии по проведению аукционов, конкурсов по продаже муниципального имущества, по продаже права на заключение договоров аренды, договоров безвозмездного пользования, договоров доверительного управления имуществом, продажи муниципального имущества путем публичного предложения и без объявления цены о подведении итогов продажи </w:t>
      </w:r>
      <w:r w:rsidR="00B0598E" w:rsidRPr="00D4578B">
        <w:rPr>
          <w:rFonts w:ascii="Times New Roman" w:hAnsi="Times New Roman" w:cs="Times New Roman"/>
          <w:sz w:val="24"/>
          <w:szCs w:val="24"/>
        </w:rPr>
        <w:t>жилого</w:t>
      </w:r>
      <w:r w:rsidR="00B0598E" w:rsidRPr="00784EB6">
        <w:rPr>
          <w:rFonts w:ascii="Times New Roman" w:hAnsi="Times New Roman" w:cs="Times New Roman"/>
          <w:b/>
          <w:sz w:val="24"/>
          <w:szCs w:val="24"/>
        </w:rPr>
        <w:t xml:space="preserve"> </w:t>
      </w:r>
      <w:r w:rsidR="00B0598E" w:rsidRPr="00784EB6">
        <w:rPr>
          <w:rFonts w:ascii="Times New Roman" w:hAnsi="Times New Roman" w:cs="Times New Roman"/>
          <w:sz w:val="24"/>
          <w:szCs w:val="24"/>
        </w:rPr>
        <w:t>помещения, являющегося собственностью</w:t>
      </w:r>
      <w:proofErr w:type="gramEnd"/>
      <w:r w:rsidR="00B0598E" w:rsidRPr="00784EB6">
        <w:rPr>
          <w:rFonts w:ascii="Times New Roman" w:hAnsi="Times New Roman" w:cs="Times New Roman"/>
          <w:sz w:val="24"/>
          <w:szCs w:val="24"/>
        </w:rPr>
        <w:t xml:space="preserve"> </w:t>
      </w:r>
      <w:r w:rsidR="00D97B64" w:rsidRPr="00D97B64">
        <w:rPr>
          <w:rFonts w:ascii="Times New Roman" w:hAnsi="Times New Roman" w:cs="Times New Roman"/>
          <w:sz w:val="24"/>
          <w:szCs w:val="24"/>
        </w:rPr>
        <w:t>сельского поселения станица Солдатская</w:t>
      </w:r>
      <w:r w:rsidR="00B0598E" w:rsidRPr="00784EB6">
        <w:rPr>
          <w:rFonts w:ascii="Times New Roman" w:hAnsi="Times New Roman" w:cs="Times New Roman"/>
          <w:sz w:val="24"/>
          <w:szCs w:val="24"/>
        </w:rPr>
        <w:t xml:space="preserve"> Прохладненского муниципального района КБР </w:t>
      </w:r>
      <w:r w:rsidRPr="00784EB6">
        <w:rPr>
          <w:rFonts w:ascii="Times New Roman" w:hAnsi="Times New Roman" w:cs="Times New Roman"/>
          <w:sz w:val="24"/>
          <w:szCs w:val="24"/>
        </w:rPr>
        <w:t xml:space="preserve">от ___________ 20___г. </w:t>
      </w:r>
      <w:r w:rsidR="00B0598E" w:rsidRPr="00784EB6">
        <w:rPr>
          <w:rFonts w:ascii="Times New Roman" w:hAnsi="Times New Roman" w:cs="Times New Roman"/>
          <w:sz w:val="24"/>
          <w:szCs w:val="24"/>
        </w:rPr>
        <w:t xml:space="preserve"> №</w:t>
      </w:r>
      <w:r w:rsidR="00D97B64">
        <w:rPr>
          <w:rFonts w:ascii="Times New Roman" w:hAnsi="Times New Roman" w:cs="Times New Roman"/>
          <w:sz w:val="24"/>
          <w:szCs w:val="24"/>
        </w:rPr>
        <w:t>,</w:t>
      </w:r>
      <w:r w:rsidR="0016092D">
        <w:rPr>
          <w:rFonts w:ascii="Times New Roman" w:hAnsi="Times New Roman" w:cs="Times New Roman"/>
          <w:sz w:val="24"/>
          <w:szCs w:val="24"/>
        </w:rPr>
        <w:t xml:space="preserve"> </w:t>
      </w:r>
      <w:r w:rsidRPr="00784EB6">
        <w:rPr>
          <w:rFonts w:ascii="Times New Roman" w:hAnsi="Times New Roman" w:cs="Times New Roman"/>
          <w:sz w:val="24"/>
          <w:szCs w:val="24"/>
        </w:rPr>
        <w:t>Продавец продал, а Покупате</w:t>
      </w:r>
      <w:r w:rsidR="00784EB6">
        <w:rPr>
          <w:rFonts w:ascii="Times New Roman" w:hAnsi="Times New Roman" w:cs="Times New Roman"/>
          <w:sz w:val="24"/>
          <w:szCs w:val="24"/>
        </w:rPr>
        <w:t>ль приобрел</w:t>
      </w:r>
      <w:r w:rsidR="0016092D">
        <w:rPr>
          <w:rFonts w:ascii="Times New Roman" w:hAnsi="Times New Roman" w:cs="Times New Roman"/>
          <w:sz w:val="24"/>
          <w:szCs w:val="24"/>
        </w:rPr>
        <w:t xml:space="preserve"> </w:t>
      </w:r>
      <w:r w:rsidR="00784EB6">
        <w:rPr>
          <w:rFonts w:ascii="Times New Roman" w:hAnsi="Times New Roman" w:cs="Times New Roman"/>
          <w:sz w:val="24"/>
          <w:szCs w:val="24"/>
        </w:rPr>
        <w:t xml:space="preserve">на условиях и по </w:t>
      </w:r>
      <w:r w:rsidRPr="00784EB6">
        <w:rPr>
          <w:rFonts w:ascii="Times New Roman" w:hAnsi="Times New Roman" w:cs="Times New Roman"/>
          <w:sz w:val="24"/>
          <w:szCs w:val="24"/>
        </w:rPr>
        <w:t xml:space="preserve">цене, указанной в настоящем договоре, </w:t>
      </w:r>
      <w:r w:rsidR="00D97B64">
        <w:rPr>
          <w:rFonts w:ascii="Times New Roman" w:hAnsi="Times New Roman" w:cs="Times New Roman"/>
          <w:sz w:val="24"/>
          <w:szCs w:val="24"/>
        </w:rPr>
        <w:t>квартиру</w:t>
      </w:r>
      <w:r w:rsidRPr="00784EB6">
        <w:rPr>
          <w:rFonts w:ascii="Times New Roman" w:hAnsi="Times New Roman" w:cs="Times New Roman"/>
          <w:sz w:val="24"/>
          <w:szCs w:val="24"/>
        </w:rPr>
        <w:t xml:space="preserve">, общей площадью </w:t>
      </w:r>
      <w:r w:rsidR="006F4858">
        <w:rPr>
          <w:rFonts w:ascii="Times New Roman" w:hAnsi="Times New Roman" w:cs="Times New Roman"/>
          <w:sz w:val="24"/>
          <w:szCs w:val="24"/>
        </w:rPr>
        <w:t>66,9</w:t>
      </w:r>
      <w:r w:rsidRPr="00784EB6">
        <w:rPr>
          <w:rFonts w:ascii="Times New Roman" w:hAnsi="Times New Roman" w:cs="Times New Roman"/>
          <w:sz w:val="24"/>
          <w:szCs w:val="24"/>
        </w:rPr>
        <w:t xml:space="preserve"> кв. м.,</w:t>
      </w:r>
      <w:r w:rsidR="00B0598E" w:rsidRPr="00784EB6">
        <w:rPr>
          <w:rFonts w:ascii="Times New Roman" w:hAnsi="Times New Roman" w:cs="Times New Roman"/>
          <w:sz w:val="24"/>
          <w:szCs w:val="24"/>
        </w:rPr>
        <w:t xml:space="preserve"> с кадастровым номером</w:t>
      </w:r>
      <w:r w:rsidR="006F4858">
        <w:rPr>
          <w:rFonts w:ascii="Times New Roman" w:hAnsi="Times New Roman" w:cs="Times New Roman"/>
          <w:sz w:val="24"/>
          <w:szCs w:val="24"/>
        </w:rPr>
        <w:t xml:space="preserve"> 07:04:1600000</w:t>
      </w:r>
      <w:r w:rsidR="00D97B64">
        <w:rPr>
          <w:rFonts w:ascii="Times New Roman" w:hAnsi="Times New Roman" w:cs="Times New Roman"/>
          <w:sz w:val="24"/>
          <w:szCs w:val="24"/>
        </w:rPr>
        <w:t>:1</w:t>
      </w:r>
      <w:r w:rsidR="006F4858">
        <w:rPr>
          <w:rFonts w:ascii="Times New Roman" w:hAnsi="Times New Roman" w:cs="Times New Roman"/>
          <w:sz w:val="24"/>
          <w:szCs w:val="24"/>
        </w:rPr>
        <w:t>412</w:t>
      </w:r>
      <w:r w:rsidR="00B0598E" w:rsidRPr="00784EB6">
        <w:rPr>
          <w:rFonts w:ascii="Times New Roman" w:hAnsi="Times New Roman" w:cs="Times New Roman"/>
          <w:sz w:val="24"/>
          <w:szCs w:val="24"/>
        </w:rPr>
        <w:t>,</w:t>
      </w:r>
      <w:r w:rsidRPr="00784EB6">
        <w:rPr>
          <w:rFonts w:ascii="Times New Roman" w:hAnsi="Times New Roman" w:cs="Times New Roman"/>
          <w:sz w:val="24"/>
          <w:szCs w:val="24"/>
        </w:rPr>
        <w:t xml:space="preserve"> расположенн</w:t>
      </w:r>
      <w:r w:rsidR="00D97B64">
        <w:rPr>
          <w:rFonts w:ascii="Times New Roman" w:hAnsi="Times New Roman" w:cs="Times New Roman"/>
          <w:sz w:val="24"/>
          <w:szCs w:val="24"/>
        </w:rPr>
        <w:t xml:space="preserve">ую </w:t>
      </w:r>
      <w:r w:rsidRPr="00784EB6">
        <w:rPr>
          <w:rFonts w:ascii="Times New Roman" w:hAnsi="Times New Roman" w:cs="Times New Roman"/>
          <w:sz w:val="24"/>
          <w:szCs w:val="24"/>
        </w:rPr>
        <w:t xml:space="preserve">по     адресу: </w:t>
      </w:r>
      <w:r w:rsidR="00D97B64">
        <w:rPr>
          <w:rFonts w:ascii="Times New Roman" w:hAnsi="Times New Roman" w:cs="Times New Roman"/>
          <w:sz w:val="24"/>
          <w:szCs w:val="24"/>
        </w:rPr>
        <w:t xml:space="preserve">КБР, </w:t>
      </w:r>
      <w:proofErr w:type="spellStart"/>
      <w:r w:rsidR="00D97B64">
        <w:rPr>
          <w:rFonts w:ascii="Times New Roman" w:hAnsi="Times New Roman" w:cs="Times New Roman"/>
          <w:sz w:val="24"/>
          <w:szCs w:val="24"/>
        </w:rPr>
        <w:t>Прохладненский</w:t>
      </w:r>
      <w:proofErr w:type="spellEnd"/>
      <w:r w:rsidR="00D97B64">
        <w:rPr>
          <w:rFonts w:ascii="Times New Roman" w:hAnsi="Times New Roman" w:cs="Times New Roman"/>
          <w:sz w:val="24"/>
          <w:szCs w:val="24"/>
        </w:rPr>
        <w:t xml:space="preserve"> район, ст. </w:t>
      </w:r>
      <w:proofErr w:type="gramStart"/>
      <w:r w:rsidR="00D97B64">
        <w:rPr>
          <w:rFonts w:ascii="Times New Roman" w:hAnsi="Times New Roman" w:cs="Times New Roman"/>
          <w:sz w:val="24"/>
          <w:szCs w:val="24"/>
        </w:rPr>
        <w:t>Солдатская</w:t>
      </w:r>
      <w:proofErr w:type="gramEnd"/>
      <w:r w:rsidR="00D97B64">
        <w:rPr>
          <w:rFonts w:ascii="Times New Roman" w:hAnsi="Times New Roman" w:cs="Times New Roman"/>
          <w:sz w:val="24"/>
          <w:szCs w:val="24"/>
        </w:rPr>
        <w:t xml:space="preserve">, ул. </w:t>
      </w:r>
      <w:proofErr w:type="spellStart"/>
      <w:r w:rsidR="006F4858">
        <w:rPr>
          <w:rFonts w:ascii="Times New Roman" w:hAnsi="Times New Roman" w:cs="Times New Roman"/>
          <w:sz w:val="24"/>
          <w:szCs w:val="24"/>
        </w:rPr>
        <w:t>Семененко</w:t>
      </w:r>
      <w:proofErr w:type="spellEnd"/>
      <w:r w:rsidR="00D97B64">
        <w:rPr>
          <w:rFonts w:ascii="Times New Roman" w:hAnsi="Times New Roman" w:cs="Times New Roman"/>
          <w:sz w:val="24"/>
          <w:szCs w:val="24"/>
        </w:rPr>
        <w:t xml:space="preserve">, д. </w:t>
      </w:r>
      <w:r w:rsidR="006F4858">
        <w:rPr>
          <w:rFonts w:ascii="Times New Roman" w:hAnsi="Times New Roman" w:cs="Times New Roman"/>
          <w:sz w:val="24"/>
          <w:szCs w:val="24"/>
        </w:rPr>
        <w:t>16</w:t>
      </w:r>
      <w:r w:rsidR="00D97B64">
        <w:rPr>
          <w:rFonts w:ascii="Times New Roman" w:hAnsi="Times New Roman" w:cs="Times New Roman"/>
          <w:sz w:val="24"/>
          <w:szCs w:val="24"/>
        </w:rPr>
        <w:t>, кв. 2.</w:t>
      </w:r>
    </w:p>
    <w:p w:rsidR="0014706C" w:rsidRDefault="004A48F8" w:rsidP="00D97B64">
      <w:pPr>
        <w:pStyle w:val="ConsPlusNonformat"/>
        <w:spacing w:line="240" w:lineRule="auto"/>
        <w:ind w:firstLine="709"/>
        <w:jc w:val="both"/>
        <w:rPr>
          <w:rFonts w:ascii="Times New Roman" w:hAnsi="Times New Roman" w:cs="Times New Roman"/>
          <w:sz w:val="24"/>
          <w:szCs w:val="24"/>
        </w:rPr>
      </w:pPr>
      <w:r w:rsidRPr="00784EB6">
        <w:rPr>
          <w:rFonts w:ascii="Times New Roman" w:hAnsi="Times New Roman" w:cs="Times New Roman"/>
          <w:bCs/>
          <w:sz w:val="24"/>
          <w:szCs w:val="24"/>
        </w:rPr>
        <w:t>1.2.</w:t>
      </w:r>
      <w:r w:rsidR="00B0598E" w:rsidRPr="00784EB6">
        <w:rPr>
          <w:rFonts w:ascii="Times New Roman" w:hAnsi="Times New Roman" w:cs="Times New Roman"/>
          <w:sz w:val="24"/>
          <w:szCs w:val="24"/>
        </w:rPr>
        <w:t xml:space="preserve"> Продавец продал на аукционе, а Покупатель приобрел (купил) в собственность принадлежащее Продавцу на праве собственности </w:t>
      </w:r>
      <w:r w:rsidR="0042590D" w:rsidRPr="00784EB6">
        <w:rPr>
          <w:rFonts w:ascii="Times New Roman" w:hAnsi="Times New Roman" w:cs="Times New Roman"/>
          <w:sz w:val="24"/>
          <w:szCs w:val="24"/>
        </w:rPr>
        <w:t>жило</w:t>
      </w:r>
      <w:r w:rsidR="00784EB6" w:rsidRPr="00784EB6">
        <w:rPr>
          <w:rFonts w:ascii="Times New Roman" w:hAnsi="Times New Roman" w:cs="Times New Roman"/>
          <w:sz w:val="24"/>
          <w:szCs w:val="24"/>
        </w:rPr>
        <w:t>е</w:t>
      </w:r>
      <w:r w:rsidR="0042590D" w:rsidRPr="00784EB6">
        <w:rPr>
          <w:rFonts w:ascii="Times New Roman" w:hAnsi="Times New Roman" w:cs="Times New Roman"/>
          <w:b/>
          <w:sz w:val="24"/>
          <w:szCs w:val="24"/>
        </w:rPr>
        <w:t xml:space="preserve"> </w:t>
      </w:r>
      <w:r w:rsidR="0042590D" w:rsidRPr="00784EB6">
        <w:rPr>
          <w:rFonts w:ascii="Times New Roman" w:hAnsi="Times New Roman" w:cs="Times New Roman"/>
          <w:sz w:val="24"/>
          <w:szCs w:val="24"/>
        </w:rPr>
        <w:t>помещени</w:t>
      </w:r>
      <w:r w:rsidR="00784EB6">
        <w:rPr>
          <w:rFonts w:ascii="Times New Roman" w:hAnsi="Times New Roman" w:cs="Times New Roman"/>
          <w:sz w:val="24"/>
          <w:szCs w:val="24"/>
        </w:rPr>
        <w:t>е</w:t>
      </w:r>
      <w:r w:rsidR="0042590D" w:rsidRPr="00784EB6">
        <w:rPr>
          <w:rFonts w:ascii="Times New Roman" w:hAnsi="Times New Roman" w:cs="Times New Roman"/>
          <w:sz w:val="24"/>
          <w:szCs w:val="24"/>
        </w:rPr>
        <w:t>, являюще</w:t>
      </w:r>
      <w:r w:rsidR="00784EB6">
        <w:rPr>
          <w:rFonts w:ascii="Times New Roman" w:hAnsi="Times New Roman" w:cs="Times New Roman"/>
          <w:sz w:val="24"/>
          <w:szCs w:val="24"/>
        </w:rPr>
        <w:t>еся</w:t>
      </w:r>
      <w:r w:rsidR="0042590D" w:rsidRPr="00784EB6">
        <w:rPr>
          <w:rFonts w:ascii="Times New Roman" w:hAnsi="Times New Roman" w:cs="Times New Roman"/>
          <w:sz w:val="24"/>
          <w:szCs w:val="24"/>
        </w:rPr>
        <w:t xml:space="preserve"> собственностью</w:t>
      </w:r>
      <w:r w:rsidR="0016092D">
        <w:rPr>
          <w:rFonts w:ascii="Times New Roman" w:hAnsi="Times New Roman" w:cs="Times New Roman"/>
          <w:sz w:val="24"/>
          <w:szCs w:val="24"/>
        </w:rPr>
        <w:t xml:space="preserve"> </w:t>
      </w:r>
      <w:r w:rsidR="00D97B64" w:rsidRPr="00D97B64">
        <w:rPr>
          <w:rFonts w:ascii="Times New Roman" w:hAnsi="Times New Roman" w:cs="Times New Roman"/>
          <w:sz w:val="24"/>
          <w:szCs w:val="24"/>
        </w:rPr>
        <w:t>сельского</w:t>
      </w:r>
      <w:r w:rsidR="00D97B64">
        <w:rPr>
          <w:rFonts w:ascii="Times New Roman" w:hAnsi="Times New Roman" w:cs="Times New Roman"/>
          <w:sz w:val="24"/>
          <w:szCs w:val="24"/>
        </w:rPr>
        <w:t xml:space="preserve"> </w:t>
      </w:r>
      <w:r w:rsidR="00D97B64" w:rsidRPr="00D97B64">
        <w:rPr>
          <w:rFonts w:ascii="Times New Roman" w:hAnsi="Times New Roman" w:cs="Times New Roman"/>
          <w:sz w:val="24"/>
          <w:szCs w:val="24"/>
        </w:rPr>
        <w:t>поселения станица Солдатская</w:t>
      </w:r>
      <w:r w:rsidR="0042590D" w:rsidRPr="00784EB6">
        <w:rPr>
          <w:rFonts w:ascii="Times New Roman" w:hAnsi="Times New Roman" w:cs="Times New Roman"/>
          <w:sz w:val="24"/>
          <w:szCs w:val="24"/>
        </w:rPr>
        <w:t xml:space="preserve"> Прохладненского муниципального района КБР</w:t>
      </w:r>
      <w:r w:rsidR="0014706C">
        <w:rPr>
          <w:rFonts w:ascii="Times New Roman" w:hAnsi="Times New Roman" w:cs="Times New Roman"/>
          <w:sz w:val="24"/>
          <w:szCs w:val="24"/>
        </w:rPr>
        <w:t>.</w:t>
      </w:r>
    </w:p>
    <w:p w:rsidR="004A48F8" w:rsidRPr="00784EB6" w:rsidRDefault="0042590D" w:rsidP="00D97B64">
      <w:pPr>
        <w:autoSpaceDE w:val="0"/>
        <w:autoSpaceDN w:val="0"/>
        <w:adjustRightInd w:val="0"/>
        <w:spacing w:after="0" w:line="240" w:lineRule="auto"/>
        <w:ind w:firstLine="709"/>
        <w:jc w:val="both"/>
        <w:rPr>
          <w:rFonts w:ascii="Times New Roman" w:hAnsi="Times New Roman" w:cs="Times New Roman"/>
          <w:bCs/>
          <w:sz w:val="24"/>
          <w:szCs w:val="24"/>
        </w:rPr>
      </w:pPr>
      <w:r w:rsidRPr="00784EB6">
        <w:rPr>
          <w:rFonts w:ascii="Times New Roman" w:hAnsi="Times New Roman" w:cs="Times New Roman"/>
          <w:bCs/>
          <w:sz w:val="24"/>
          <w:szCs w:val="24"/>
        </w:rPr>
        <w:t xml:space="preserve">1.3. </w:t>
      </w:r>
      <w:r w:rsidR="004A48F8" w:rsidRPr="00784EB6">
        <w:rPr>
          <w:rFonts w:ascii="Times New Roman" w:hAnsi="Times New Roman" w:cs="Times New Roman"/>
          <w:bCs/>
          <w:sz w:val="24"/>
          <w:szCs w:val="24"/>
        </w:rPr>
        <w:t>До заключения настоящего договора жилое помещение, приобретаемое в собственность Покупателем, не заложено, не обещано, в споре не состоит.</w:t>
      </w:r>
    </w:p>
    <w:p w:rsidR="004A48F8" w:rsidRPr="00784EB6" w:rsidRDefault="004A48F8" w:rsidP="00D97B64">
      <w:pPr>
        <w:autoSpaceDE w:val="0"/>
        <w:autoSpaceDN w:val="0"/>
        <w:adjustRightInd w:val="0"/>
        <w:spacing w:after="0" w:line="240" w:lineRule="auto"/>
        <w:ind w:firstLine="709"/>
        <w:jc w:val="both"/>
        <w:rPr>
          <w:rFonts w:ascii="Times New Roman" w:hAnsi="Times New Roman" w:cs="Times New Roman"/>
          <w:bCs/>
          <w:sz w:val="24"/>
          <w:szCs w:val="24"/>
        </w:rPr>
      </w:pPr>
      <w:r w:rsidRPr="00784EB6">
        <w:rPr>
          <w:rFonts w:ascii="Times New Roman" w:hAnsi="Times New Roman" w:cs="Times New Roman"/>
          <w:bCs/>
          <w:sz w:val="24"/>
          <w:szCs w:val="24"/>
        </w:rPr>
        <w:t>1.</w:t>
      </w:r>
      <w:r w:rsidR="0078744C" w:rsidRPr="00784EB6">
        <w:rPr>
          <w:rFonts w:ascii="Times New Roman" w:hAnsi="Times New Roman" w:cs="Times New Roman"/>
          <w:bCs/>
          <w:sz w:val="24"/>
          <w:szCs w:val="24"/>
        </w:rPr>
        <w:t>4</w:t>
      </w:r>
      <w:r w:rsidRPr="00784EB6">
        <w:rPr>
          <w:rFonts w:ascii="Times New Roman" w:hAnsi="Times New Roman" w:cs="Times New Roman"/>
          <w:bCs/>
          <w:sz w:val="24"/>
          <w:szCs w:val="24"/>
        </w:rPr>
        <w:t>.</w:t>
      </w:r>
      <w:r w:rsidR="00D97B64">
        <w:rPr>
          <w:rFonts w:ascii="Times New Roman" w:hAnsi="Times New Roman" w:cs="Times New Roman"/>
          <w:bCs/>
          <w:sz w:val="24"/>
          <w:szCs w:val="24"/>
        </w:rPr>
        <w:t xml:space="preserve"> </w:t>
      </w:r>
      <w:r w:rsidRPr="00784EB6">
        <w:rPr>
          <w:rFonts w:ascii="Times New Roman" w:hAnsi="Times New Roman" w:cs="Times New Roman"/>
          <w:bCs/>
          <w:sz w:val="24"/>
          <w:szCs w:val="24"/>
        </w:rPr>
        <w:t>Стороны договора подтверждают, что при его заключении действуют добровольно, суть настоящего договора осознают и отсутствуют обстоятельства, вынуждающие заключить настоящий договор.</w:t>
      </w:r>
    </w:p>
    <w:p w:rsidR="004A48F8" w:rsidRPr="00784EB6" w:rsidRDefault="004A48F8" w:rsidP="00784EB6">
      <w:pPr>
        <w:autoSpaceDE w:val="0"/>
        <w:autoSpaceDN w:val="0"/>
        <w:adjustRightInd w:val="0"/>
        <w:spacing w:after="0" w:line="240" w:lineRule="auto"/>
        <w:jc w:val="both"/>
        <w:rPr>
          <w:rFonts w:ascii="Times New Roman" w:hAnsi="Times New Roman" w:cs="Times New Roman"/>
          <w:bCs/>
          <w:sz w:val="24"/>
          <w:szCs w:val="24"/>
        </w:rPr>
      </w:pPr>
    </w:p>
    <w:p w:rsidR="00581E58" w:rsidRPr="00784EB6" w:rsidRDefault="00581E58" w:rsidP="00784EB6">
      <w:pPr>
        <w:spacing w:after="0" w:line="240" w:lineRule="auto"/>
        <w:ind w:left="-7" w:right="-7" w:firstLine="774"/>
        <w:jc w:val="center"/>
        <w:rPr>
          <w:rFonts w:ascii="Times New Roman" w:hAnsi="Times New Roman" w:cs="Times New Roman"/>
          <w:b/>
          <w:color w:val="000000"/>
          <w:sz w:val="24"/>
          <w:szCs w:val="24"/>
        </w:rPr>
      </w:pPr>
      <w:r w:rsidRPr="00784EB6">
        <w:rPr>
          <w:rFonts w:ascii="Times New Roman" w:hAnsi="Times New Roman" w:cs="Times New Roman"/>
          <w:b/>
          <w:color w:val="000000"/>
          <w:sz w:val="24"/>
          <w:szCs w:val="24"/>
        </w:rPr>
        <w:t>2. Обязанности сторон.</w:t>
      </w:r>
    </w:p>
    <w:p w:rsidR="00BC021A" w:rsidRDefault="00581E58" w:rsidP="00BC021A">
      <w:pPr>
        <w:spacing w:after="0" w:line="240" w:lineRule="auto"/>
        <w:ind w:left="-7" w:right="-7" w:firstLine="716"/>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2.1. Продавец обязуется:</w:t>
      </w:r>
    </w:p>
    <w:p w:rsidR="00BC021A" w:rsidRDefault="00581E58" w:rsidP="00BC021A">
      <w:pPr>
        <w:spacing w:after="0" w:line="240" w:lineRule="auto"/>
        <w:ind w:left="-7" w:right="-7" w:firstLine="716"/>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 xml:space="preserve">2.1.1. Заключить с Покупателем договор купли-продажи </w:t>
      </w:r>
      <w:r w:rsidR="0078744C" w:rsidRPr="00784EB6">
        <w:rPr>
          <w:rFonts w:ascii="Times New Roman" w:hAnsi="Times New Roman" w:cs="Times New Roman"/>
          <w:color w:val="000000"/>
          <w:sz w:val="24"/>
          <w:szCs w:val="24"/>
        </w:rPr>
        <w:t>в течение пяти рабочих</w:t>
      </w:r>
      <w:r w:rsidRPr="00784EB6">
        <w:rPr>
          <w:rFonts w:ascii="Times New Roman" w:eastAsia="Arial" w:hAnsi="Times New Roman" w:cs="Times New Roman"/>
          <w:color w:val="000000"/>
          <w:sz w:val="24"/>
          <w:szCs w:val="24"/>
        </w:rPr>
        <w:t xml:space="preserve"> дней со дня подведения итогов продажи.</w:t>
      </w:r>
    </w:p>
    <w:p w:rsidR="00BC021A" w:rsidRDefault="00581E58" w:rsidP="00BC021A">
      <w:pPr>
        <w:spacing w:after="0" w:line="240" w:lineRule="auto"/>
        <w:ind w:left="-7" w:right="-7" w:firstLine="716"/>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 xml:space="preserve">2.1.2. Передать Покупателю продаваемое имущество в срок не позднее 30 дней после полной оплаты имущества, указанного в п.1.1 настоящего договора. </w:t>
      </w:r>
    </w:p>
    <w:p w:rsidR="00BC021A" w:rsidRDefault="00581E58" w:rsidP="00BC021A">
      <w:pPr>
        <w:spacing w:after="0" w:line="240" w:lineRule="auto"/>
        <w:ind w:left="-7" w:right="-7" w:firstLine="716"/>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2.2</w:t>
      </w:r>
      <w:r w:rsidR="00BC021A">
        <w:rPr>
          <w:rFonts w:ascii="Times New Roman" w:hAnsi="Times New Roman" w:cs="Times New Roman"/>
          <w:color w:val="000000"/>
          <w:sz w:val="24"/>
          <w:szCs w:val="24"/>
        </w:rPr>
        <w:t xml:space="preserve">. </w:t>
      </w:r>
      <w:r w:rsidRPr="00784EB6">
        <w:rPr>
          <w:rFonts w:ascii="Times New Roman" w:hAnsi="Times New Roman" w:cs="Times New Roman"/>
          <w:color w:val="000000"/>
          <w:sz w:val="24"/>
          <w:szCs w:val="24"/>
        </w:rPr>
        <w:t>Покупатель обязуется:</w:t>
      </w:r>
    </w:p>
    <w:p w:rsidR="00BC021A" w:rsidRDefault="00581E58" w:rsidP="00BC021A">
      <w:pPr>
        <w:spacing w:after="0" w:line="240" w:lineRule="auto"/>
        <w:ind w:left="-7" w:right="-7" w:firstLine="716"/>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 xml:space="preserve">2.2.1. </w:t>
      </w:r>
      <w:proofErr w:type="gramStart"/>
      <w:r w:rsidRPr="00784EB6">
        <w:rPr>
          <w:rFonts w:ascii="Times New Roman" w:hAnsi="Times New Roman" w:cs="Times New Roman"/>
          <w:color w:val="000000"/>
          <w:sz w:val="24"/>
          <w:szCs w:val="24"/>
        </w:rPr>
        <w:t>Оплатить стоимость имущества</w:t>
      </w:r>
      <w:proofErr w:type="gramEnd"/>
      <w:r w:rsidRPr="00784EB6">
        <w:rPr>
          <w:rFonts w:ascii="Times New Roman" w:hAnsi="Times New Roman" w:cs="Times New Roman"/>
          <w:color w:val="000000"/>
          <w:sz w:val="24"/>
          <w:szCs w:val="24"/>
        </w:rPr>
        <w:t xml:space="preserve"> в соответствии с условиями, изложенными в разделе 3 настоящего договора. </w:t>
      </w:r>
    </w:p>
    <w:p w:rsidR="00BC021A" w:rsidRDefault="00581E58" w:rsidP="00BC021A">
      <w:pPr>
        <w:spacing w:after="0" w:line="240" w:lineRule="auto"/>
        <w:ind w:left="-7" w:right="-7" w:firstLine="716"/>
        <w:jc w:val="both"/>
        <w:rPr>
          <w:rFonts w:ascii="Times New Roman" w:hAnsi="Times New Roman" w:cs="Times New Roman"/>
          <w:sz w:val="24"/>
          <w:szCs w:val="24"/>
        </w:rPr>
      </w:pPr>
      <w:r w:rsidRPr="00BC021A">
        <w:rPr>
          <w:rFonts w:ascii="Times New Roman" w:hAnsi="Times New Roman" w:cs="Times New Roman"/>
          <w:sz w:val="24"/>
          <w:szCs w:val="24"/>
        </w:rPr>
        <w:t xml:space="preserve">2.2.2. Принять имущество, указанное в п.1.1. настоящего договора, по акту приема-передачи не позднее 30 дней после полной оплаты. </w:t>
      </w:r>
    </w:p>
    <w:p w:rsidR="00BC021A" w:rsidRDefault="00581E58" w:rsidP="00BC021A">
      <w:pPr>
        <w:spacing w:after="0" w:line="240" w:lineRule="auto"/>
        <w:ind w:left="-7" w:right="-7" w:firstLine="716"/>
        <w:jc w:val="both"/>
        <w:rPr>
          <w:rFonts w:ascii="Times New Roman" w:hAnsi="Times New Roman" w:cs="Times New Roman"/>
          <w:sz w:val="24"/>
          <w:szCs w:val="24"/>
        </w:rPr>
      </w:pPr>
      <w:r w:rsidRPr="00BC021A">
        <w:rPr>
          <w:rFonts w:ascii="Times New Roman" w:hAnsi="Times New Roman" w:cs="Times New Roman"/>
          <w:sz w:val="24"/>
          <w:szCs w:val="24"/>
        </w:rPr>
        <w:lastRenderedPageBreak/>
        <w:t>2.2.3. С момента подписания акта приема-передачи к Покупателю переходит риск случайной гибели или случайного повреждения имущества</w:t>
      </w:r>
      <w:r w:rsidR="0016092D">
        <w:rPr>
          <w:rFonts w:ascii="Times New Roman" w:hAnsi="Times New Roman" w:cs="Times New Roman"/>
          <w:sz w:val="24"/>
          <w:szCs w:val="24"/>
        </w:rPr>
        <w:t>,</w:t>
      </w:r>
      <w:r w:rsidRPr="00BC021A">
        <w:rPr>
          <w:rFonts w:ascii="Times New Roman" w:hAnsi="Times New Roman" w:cs="Times New Roman"/>
          <w:sz w:val="24"/>
          <w:szCs w:val="24"/>
        </w:rPr>
        <w:t xml:space="preserve"> переданного Покупателю.</w:t>
      </w:r>
    </w:p>
    <w:p w:rsidR="00581E58" w:rsidRPr="00BC021A" w:rsidRDefault="00581E58" w:rsidP="00BC021A">
      <w:pPr>
        <w:spacing w:after="0" w:line="240" w:lineRule="auto"/>
        <w:ind w:left="-7" w:right="-7" w:firstLine="716"/>
        <w:jc w:val="both"/>
        <w:rPr>
          <w:rFonts w:ascii="Times New Roman" w:hAnsi="Times New Roman" w:cs="Times New Roman"/>
          <w:color w:val="000000"/>
          <w:sz w:val="24"/>
          <w:szCs w:val="24"/>
        </w:rPr>
      </w:pPr>
      <w:r w:rsidRPr="00BC021A">
        <w:rPr>
          <w:rFonts w:ascii="Times New Roman" w:hAnsi="Times New Roman" w:cs="Times New Roman"/>
          <w:sz w:val="24"/>
          <w:szCs w:val="24"/>
        </w:rPr>
        <w:t>Имущество считается переданным от Продавца к Покупателю с момента подписания акта приема-передачи обеими сторонами.</w:t>
      </w:r>
    </w:p>
    <w:p w:rsidR="00BC021A" w:rsidRDefault="00BC021A" w:rsidP="00784EB6">
      <w:pPr>
        <w:pStyle w:val="311"/>
        <w:ind w:left="-7" w:right="-7" w:firstLine="774"/>
        <w:jc w:val="center"/>
        <w:rPr>
          <w:b/>
          <w:color w:val="000000"/>
          <w:sz w:val="24"/>
          <w:szCs w:val="24"/>
        </w:rPr>
      </w:pPr>
    </w:p>
    <w:p w:rsidR="00581E58" w:rsidRPr="00784EB6" w:rsidRDefault="00581E58" w:rsidP="00784EB6">
      <w:pPr>
        <w:pStyle w:val="311"/>
        <w:ind w:left="-7" w:right="-7" w:firstLine="774"/>
        <w:jc w:val="center"/>
        <w:rPr>
          <w:b/>
          <w:color w:val="000000"/>
          <w:sz w:val="24"/>
          <w:szCs w:val="24"/>
        </w:rPr>
      </w:pPr>
      <w:r w:rsidRPr="00784EB6">
        <w:rPr>
          <w:b/>
          <w:color w:val="000000"/>
          <w:sz w:val="24"/>
          <w:szCs w:val="24"/>
        </w:rPr>
        <w:t>3. Оплата имущества и порядок расчетов.</w:t>
      </w:r>
    </w:p>
    <w:p w:rsidR="00BC021A" w:rsidRDefault="00BC021A" w:rsidP="00BC021A">
      <w:pPr>
        <w:widowControl w:val="0"/>
        <w:suppressAutoHyphens/>
        <w:spacing w:after="0" w:line="240" w:lineRule="auto"/>
        <w:ind w:right="-7"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sidR="00581E58" w:rsidRPr="00784EB6">
        <w:rPr>
          <w:rFonts w:ascii="Times New Roman" w:hAnsi="Times New Roman" w:cs="Times New Roman"/>
          <w:color w:val="000000"/>
          <w:sz w:val="24"/>
          <w:szCs w:val="24"/>
        </w:rPr>
        <w:t xml:space="preserve">Стоимость продаваемого Покупателю муниципального имущества составляет </w:t>
      </w:r>
      <w:r w:rsidR="0078744C" w:rsidRPr="00784EB6">
        <w:rPr>
          <w:rFonts w:ascii="Times New Roman" w:hAnsi="Times New Roman" w:cs="Times New Roman"/>
          <w:sz w:val="24"/>
          <w:szCs w:val="24"/>
        </w:rPr>
        <w:t>_____________________________________</w:t>
      </w:r>
      <w:r w:rsidR="00581E58" w:rsidRPr="00784EB6">
        <w:rPr>
          <w:rFonts w:ascii="Times New Roman" w:hAnsi="Times New Roman" w:cs="Times New Roman"/>
          <w:sz w:val="24"/>
          <w:szCs w:val="24"/>
        </w:rPr>
        <w:t xml:space="preserve"> рублей 00 копеек</w:t>
      </w:r>
      <w:r w:rsidR="00581E58" w:rsidRPr="00784EB6">
        <w:rPr>
          <w:rFonts w:ascii="Times New Roman" w:hAnsi="Times New Roman" w:cs="Times New Roman"/>
          <w:color w:val="000000"/>
          <w:sz w:val="24"/>
          <w:szCs w:val="24"/>
        </w:rPr>
        <w:t>, с учетом НДС.</w:t>
      </w:r>
    </w:p>
    <w:p w:rsidR="0078744C" w:rsidRPr="00BC021A" w:rsidRDefault="00BC021A" w:rsidP="00BC021A">
      <w:pPr>
        <w:widowControl w:val="0"/>
        <w:suppressAutoHyphens/>
        <w:spacing w:after="0" w:line="240" w:lineRule="auto"/>
        <w:ind w:left="-7" w:right="-7" w:firstLine="851"/>
        <w:jc w:val="both"/>
        <w:rPr>
          <w:rFonts w:ascii="Times New Roman" w:hAnsi="Times New Roman" w:cs="Times New Roman"/>
          <w:color w:val="000000"/>
          <w:sz w:val="24"/>
          <w:szCs w:val="24"/>
        </w:rPr>
      </w:pPr>
      <w:r>
        <w:rPr>
          <w:rFonts w:ascii="Times New Roman" w:hAnsi="Times New Roman" w:cs="Times New Roman"/>
          <w:sz w:val="24"/>
          <w:szCs w:val="24"/>
        </w:rPr>
        <w:t xml:space="preserve">3.2. </w:t>
      </w:r>
      <w:r w:rsidR="0078744C" w:rsidRPr="00BC021A">
        <w:rPr>
          <w:rFonts w:ascii="Times New Roman" w:hAnsi="Times New Roman" w:cs="Times New Roman"/>
          <w:sz w:val="24"/>
          <w:szCs w:val="24"/>
        </w:rPr>
        <w:t>Сумма</w:t>
      </w:r>
      <w:r w:rsidRPr="00BC021A">
        <w:rPr>
          <w:rFonts w:ascii="Times New Roman" w:hAnsi="Times New Roman" w:cs="Times New Roman"/>
          <w:sz w:val="24"/>
          <w:szCs w:val="24"/>
        </w:rPr>
        <w:t xml:space="preserve"> </w:t>
      </w:r>
      <w:r w:rsidR="0078744C" w:rsidRPr="00BC021A">
        <w:rPr>
          <w:rFonts w:ascii="Times New Roman" w:hAnsi="Times New Roman" w:cs="Times New Roman"/>
          <w:sz w:val="24"/>
          <w:szCs w:val="24"/>
        </w:rPr>
        <w:t>внесенного задатка ___________</w:t>
      </w:r>
      <w:r w:rsidR="00515AF7" w:rsidRPr="00BC021A">
        <w:rPr>
          <w:rFonts w:ascii="Times New Roman" w:hAnsi="Times New Roman" w:cs="Times New Roman"/>
          <w:sz w:val="24"/>
          <w:szCs w:val="24"/>
        </w:rPr>
        <w:t>________</w:t>
      </w:r>
      <w:r w:rsidR="0078744C" w:rsidRPr="00BC021A">
        <w:rPr>
          <w:rFonts w:ascii="Times New Roman" w:hAnsi="Times New Roman" w:cs="Times New Roman"/>
          <w:sz w:val="24"/>
          <w:szCs w:val="24"/>
        </w:rPr>
        <w:t xml:space="preserve"> руб</w:t>
      </w:r>
      <w:r w:rsidR="00515AF7" w:rsidRPr="00BC021A">
        <w:rPr>
          <w:rFonts w:ascii="Times New Roman" w:hAnsi="Times New Roman" w:cs="Times New Roman"/>
          <w:sz w:val="24"/>
          <w:szCs w:val="24"/>
        </w:rPr>
        <w:t>лей</w:t>
      </w:r>
      <w:r w:rsidR="0078744C" w:rsidRPr="00BC021A">
        <w:rPr>
          <w:rFonts w:ascii="Times New Roman" w:hAnsi="Times New Roman" w:cs="Times New Roman"/>
          <w:sz w:val="24"/>
          <w:szCs w:val="24"/>
        </w:rPr>
        <w:t>_____ коп</w:t>
      </w:r>
      <w:proofErr w:type="gramStart"/>
      <w:r w:rsidR="0078744C" w:rsidRPr="00BC021A">
        <w:rPr>
          <w:rFonts w:ascii="Times New Roman" w:hAnsi="Times New Roman" w:cs="Times New Roman"/>
          <w:sz w:val="24"/>
          <w:szCs w:val="24"/>
        </w:rPr>
        <w:t>.</w:t>
      </w:r>
      <w:proofErr w:type="gramEnd"/>
      <w:r w:rsidR="0078744C" w:rsidRPr="00BC021A">
        <w:rPr>
          <w:rFonts w:ascii="Times New Roman" w:hAnsi="Times New Roman" w:cs="Times New Roman"/>
          <w:sz w:val="24"/>
          <w:szCs w:val="24"/>
        </w:rPr>
        <w:t xml:space="preserve"> </w:t>
      </w:r>
      <w:proofErr w:type="gramStart"/>
      <w:r w:rsidR="0078744C" w:rsidRPr="00BC021A">
        <w:rPr>
          <w:rFonts w:ascii="Times New Roman" w:hAnsi="Times New Roman" w:cs="Times New Roman"/>
          <w:sz w:val="24"/>
          <w:szCs w:val="24"/>
        </w:rPr>
        <w:t>з</w:t>
      </w:r>
      <w:proofErr w:type="gramEnd"/>
      <w:r w:rsidR="0078744C" w:rsidRPr="00BC021A">
        <w:rPr>
          <w:rFonts w:ascii="Times New Roman" w:hAnsi="Times New Roman" w:cs="Times New Roman"/>
          <w:sz w:val="24"/>
          <w:szCs w:val="24"/>
        </w:rPr>
        <w:t xml:space="preserve">асчитывается в счет оплаты стоимости </w:t>
      </w:r>
      <w:r w:rsidR="0070643E" w:rsidRPr="00BC021A">
        <w:rPr>
          <w:rFonts w:ascii="Times New Roman" w:hAnsi="Times New Roman" w:cs="Times New Roman"/>
          <w:sz w:val="24"/>
          <w:szCs w:val="24"/>
        </w:rPr>
        <w:t>имущества</w:t>
      </w:r>
      <w:r w:rsidR="0078744C" w:rsidRPr="00BC021A">
        <w:rPr>
          <w:rFonts w:ascii="Times New Roman" w:hAnsi="Times New Roman" w:cs="Times New Roman"/>
          <w:sz w:val="24"/>
          <w:szCs w:val="24"/>
        </w:rPr>
        <w:t>.</w:t>
      </w:r>
    </w:p>
    <w:p w:rsidR="0014706C" w:rsidRDefault="00BC021A" w:rsidP="00F923F1">
      <w:pPr>
        <w:widowControl w:val="0"/>
        <w:suppressAutoHyphens/>
        <w:spacing w:after="0" w:line="240" w:lineRule="auto"/>
        <w:ind w:right="-7" w:firstLine="851"/>
        <w:jc w:val="both"/>
        <w:rPr>
          <w:rFonts w:ascii="Times New Roman" w:hAnsi="Times New Roman" w:cs="Times New Roman"/>
          <w:b/>
          <w:sz w:val="24"/>
          <w:szCs w:val="24"/>
        </w:rPr>
      </w:pPr>
      <w:r w:rsidRPr="0014706C">
        <w:rPr>
          <w:rFonts w:ascii="Times New Roman" w:hAnsi="Times New Roman" w:cs="Times New Roman"/>
          <w:sz w:val="24"/>
          <w:szCs w:val="24"/>
        </w:rPr>
        <w:t xml:space="preserve">3.3. </w:t>
      </w:r>
      <w:proofErr w:type="gramStart"/>
      <w:r w:rsidR="0078744C" w:rsidRPr="0014706C">
        <w:rPr>
          <w:rFonts w:ascii="Times New Roman" w:hAnsi="Times New Roman" w:cs="Times New Roman"/>
          <w:sz w:val="24"/>
          <w:szCs w:val="24"/>
        </w:rPr>
        <w:t>Оплата оставшейся су</w:t>
      </w:r>
      <w:r w:rsidR="00515AF7" w:rsidRPr="0014706C">
        <w:rPr>
          <w:rFonts w:ascii="Times New Roman" w:hAnsi="Times New Roman" w:cs="Times New Roman"/>
          <w:sz w:val="24"/>
          <w:szCs w:val="24"/>
        </w:rPr>
        <w:t>ммы</w:t>
      </w:r>
      <w:r w:rsidR="0078744C" w:rsidRPr="0014706C">
        <w:rPr>
          <w:rFonts w:ascii="Times New Roman" w:hAnsi="Times New Roman" w:cs="Times New Roman"/>
          <w:sz w:val="24"/>
          <w:szCs w:val="24"/>
        </w:rPr>
        <w:t xml:space="preserve"> </w:t>
      </w:r>
      <w:r w:rsidR="00515AF7" w:rsidRPr="0014706C">
        <w:rPr>
          <w:rFonts w:ascii="Times New Roman" w:hAnsi="Times New Roman" w:cs="Times New Roman"/>
          <w:sz w:val="24"/>
          <w:szCs w:val="24"/>
        </w:rPr>
        <w:t xml:space="preserve">в размере </w:t>
      </w:r>
      <w:proofErr w:type="spellStart"/>
      <w:r w:rsidR="00515AF7" w:rsidRPr="0014706C">
        <w:rPr>
          <w:rFonts w:ascii="Times New Roman" w:hAnsi="Times New Roman" w:cs="Times New Roman"/>
          <w:sz w:val="24"/>
          <w:szCs w:val="24"/>
        </w:rPr>
        <w:t>______________рублей</w:t>
      </w:r>
      <w:proofErr w:type="spellEnd"/>
      <w:r w:rsidR="00515AF7" w:rsidRPr="0014706C">
        <w:rPr>
          <w:rFonts w:ascii="Times New Roman" w:hAnsi="Times New Roman" w:cs="Times New Roman"/>
          <w:sz w:val="24"/>
          <w:szCs w:val="24"/>
        </w:rPr>
        <w:t>_____ коп осуществляется</w:t>
      </w:r>
      <w:r w:rsidR="0078744C" w:rsidRPr="0014706C">
        <w:rPr>
          <w:rFonts w:ascii="Times New Roman" w:hAnsi="Times New Roman" w:cs="Times New Roman"/>
          <w:sz w:val="24"/>
          <w:szCs w:val="24"/>
        </w:rPr>
        <w:t xml:space="preserve"> Покупателем,</w:t>
      </w:r>
      <w:r w:rsidR="00F923F1" w:rsidRPr="0014706C">
        <w:rPr>
          <w:rFonts w:ascii="Times New Roman" w:hAnsi="Times New Roman" w:cs="Times New Roman"/>
          <w:sz w:val="24"/>
          <w:szCs w:val="24"/>
        </w:rPr>
        <w:t xml:space="preserve"> </w:t>
      </w:r>
      <w:r w:rsidR="0078744C" w:rsidRPr="0014706C">
        <w:rPr>
          <w:rFonts w:ascii="Times New Roman" w:hAnsi="Times New Roman" w:cs="Times New Roman"/>
          <w:sz w:val="24"/>
          <w:szCs w:val="24"/>
        </w:rPr>
        <w:t xml:space="preserve">в течение 30 календарных дней с момента заключения настоящего договора, путем перечисления денежных средств на </w:t>
      </w:r>
      <w:r w:rsidR="0014706C" w:rsidRPr="009F62D4">
        <w:rPr>
          <w:rFonts w:ascii="Times New Roman" w:eastAsia="Times New Roman" w:hAnsi="Times New Roman" w:cs="Times New Roman"/>
          <w:sz w:val="24"/>
          <w:szCs w:val="24"/>
        </w:rPr>
        <w:t>№ банковского счета</w:t>
      </w:r>
      <w:r w:rsidR="0014706C">
        <w:rPr>
          <w:rFonts w:ascii="Times New Roman" w:eastAsia="Times New Roman" w:hAnsi="Times New Roman" w:cs="Times New Roman"/>
          <w:sz w:val="24"/>
          <w:szCs w:val="24"/>
        </w:rPr>
        <w:t>:</w:t>
      </w:r>
      <w:r w:rsidR="0014706C" w:rsidRPr="009F62D4">
        <w:rPr>
          <w:rFonts w:ascii="Times New Roman" w:eastAsia="Times New Roman" w:hAnsi="Times New Roman" w:cs="Times New Roman"/>
          <w:sz w:val="24"/>
          <w:szCs w:val="24"/>
        </w:rPr>
        <w:t xml:space="preserve"> 40102810145370000070, № казначейского счета</w:t>
      </w:r>
      <w:r w:rsidR="0014706C">
        <w:rPr>
          <w:rFonts w:ascii="Times New Roman" w:eastAsia="Times New Roman" w:hAnsi="Times New Roman" w:cs="Times New Roman"/>
          <w:sz w:val="24"/>
          <w:szCs w:val="24"/>
        </w:rPr>
        <w:t>:</w:t>
      </w:r>
      <w:r w:rsidR="0014706C" w:rsidRPr="009F62D4">
        <w:rPr>
          <w:rFonts w:ascii="Times New Roman" w:eastAsia="Times New Roman" w:hAnsi="Times New Roman" w:cs="Times New Roman"/>
          <w:sz w:val="24"/>
          <w:szCs w:val="24"/>
        </w:rPr>
        <w:t xml:space="preserve"> 03100643000000010400</w:t>
      </w:r>
      <w:r w:rsidR="0014706C" w:rsidRPr="009F62D4">
        <w:rPr>
          <w:rFonts w:ascii="Times New Roman" w:eastAsia="Times New Roman" w:hAnsi="Times New Roman" w:cs="Times New Roman"/>
          <w:color w:val="000000"/>
          <w:sz w:val="24"/>
          <w:szCs w:val="24"/>
        </w:rPr>
        <w:t xml:space="preserve"> Отделение - НБ Кабардино-Балкарская Республика Банка России//УФК по Кабардино-Балкарской Республике г. Нальчик; БИК 018327106;</w:t>
      </w:r>
      <w:r w:rsidR="0014706C">
        <w:rPr>
          <w:rFonts w:ascii="Times New Roman" w:eastAsia="Times New Roman" w:hAnsi="Times New Roman" w:cs="Times New Roman"/>
          <w:color w:val="000000"/>
          <w:sz w:val="24"/>
          <w:szCs w:val="24"/>
        </w:rPr>
        <w:t xml:space="preserve"> </w:t>
      </w:r>
      <w:r w:rsidR="0014706C" w:rsidRPr="009F62D4">
        <w:rPr>
          <w:rFonts w:ascii="Times New Roman" w:eastAsia="Times New Roman" w:hAnsi="Times New Roman" w:cs="Times New Roman"/>
          <w:color w:val="000000"/>
          <w:sz w:val="24"/>
          <w:szCs w:val="24"/>
        </w:rPr>
        <w:t>Получатель:</w:t>
      </w:r>
      <w:proofErr w:type="gramEnd"/>
      <w:r w:rsidR="0014706C" w:rsidRPr="009F62D4">
        <w:rPr>
          <w:rFonts w:ascii="Times New Roman" w:eastAsia="Times New Roman" w:hAnsi="Times New Roman" w:cs="Times New Roman"/>
          <w:color w:val="000000"/>
          <w:sz w:val="24"/>
          <w:szCs w:val="24"/>
        </w:rPr>
        <w:t xml:space="preserve"> Местная администрация сельского поселения станица Солдатская Прохладненского муниципального района КБР; ИНН 0704001755; КПП 071601001; ОКТМО 83625455; КБК 70311402053100000410</w:t>
      </w:r>
      <w:r w:rsidR="0014706C" w:rsidRPr="00D03BA3">
        <w:rPr>
          <w:rFonts w:ascii="Times New Roman" w:hAnsi="Times New Roman" w:cs="Times New Roman"/>
          <w:b/>
          <w:sz w:val="24"/>
          <w:szCs w:val="24"/>
        </w:rPr>
        <w:t xml:space="preserve"> </w:t>
      </w:r>
    </w:p>
    <w:p w:rsidR="00581E58" w:rsidRPr="00784EB6" w:rsidRDefault="00581E58" w:rsidP="00F923F1">
      <w:pPr>
        <w:widowControl w:val="0"/>
        <w:suppressAutoHyphens/>
        <w:spacing w:after="0" w:line="240" w:lineRule="auto"/>
        <w:ind w:right="-7" w:firstLine="851"/>
        <w:jc w:val="both"/>
        <w:rPr>
          <w:rFonts w:ascii="Times New Roman" w:hAnsi="Times New Roman" w:cs="Times New Roman"/>
          <w:sz w:val="24"/>
          <w:szCs w:val="24"/>
        </w:rPr>
      </w:pPr>
      <w:r w:rsidRPr="00784EB6">
        <w:rPr>
          <w:rFonts w:ascii="Times New Roman" w:hAnsi="Times New Roman" w:cs="Times New Roman"/>
          <w:sz w:val="24"/>
          <w:szCs w:val="24"/>
        </w:rPr>
        <w:t>3.</w:t>
      </w:r>
      <w:r w:rsidR="00515AF7" w:rsidRPr="00784EB6">
        <w:rPr>
          <w:rFonts w:ascii="Times New Roman" w:hAnsi="Times New Roman" w:cs="Times New Roman"/>
          <w:sz w:val="24"/>
          <w:szCs w:val="24"/>
        </w:rPr>
        <w:t>4</w:t>
      </w:r>
      <w:r w:rsidRPr="00784EB6">
        <w:rPr>
          <w:rFonts w:ascii="Times New Roman" w:hAnsi="Times New Roman" w:cs="Times New Roman"/>
          <w:sz w:val="24"/>
          <w:szCs w:val="24"/>
        </w:rPr>
        <w:t>. При уклонении или отказе Покупателя от оплаты муниципального имущества, указанного в п. 1.1 настоящего договора он обязан оплатить Продавцу неустойку в размере 1/300 ставки рефинансирования Центрального банка Российской Федерации за каждый день просрочки платежа стоимости имущества, указанной в п.3.1 настоящего договора.</w:t>
      </w:r>
    </w:p>
    <w:p w:rsidR="00BC021A" w:rsidRDefault="00BC021A" w:rsidP="00784EB6">
      <w:pPr>
        <w:spacing w:after="0" w:line="240" w:lineRule="auto"/>
        <w:ind w:left="-7" w:right="-7" w:firstLine="774"/>
        <w:jc w:val="center"/>
        <w:rPr>
          <w:rFonts w:ascii="Times New Roman" w:hAnsi="Times New Roman" w:cs="Times New Roman"/>
          <w:b/>
          <w:sz w:val="24"/>
          <w:szCs w:val="24"/>
        </w:rPr>
      </w:pPr>
    </w:p>
    <w:p w:rsidR="00581E58" w:rsidRPr="00784EB6" w:rsidRDefault="00581E58" w:rsidP="00784EB6">
      <w:pPr>
        <w:spacing w:after="0" w:line="240" w:lineRule="auto"/>
        <w:ind w:left="-7" w:right="-7" w:firstLine="774"/>
        <w:jc w:val="center"/>
        <w:rPr>
          <w:rFonts w:ascii="Times New Roman" w:hAnsi="Times New Roman" w:cs="Times New Roman"/>
          <w:b/>
          <w:sz w:val="24"/>
          <w:szCs w:val="24"/>
        </w:rPr>
      </w:pPr>
      <w:r w:rsidRPr="00784EB6">
        <w:rPr>
          <w:rFonts w:ascii="Times New Roman" w:hAnsi="Times New Roman" w:cs="Times New Roman"/>
          <w:b/>
          <w:sz w:val="24"/>
          <w:szCs w:val="24"/>
        </w:rPr>
        <w:t>4. Ответственность сторон.</w:t>
      </w:r>
    </w:p>
    <w:p w:rsidR="00581E58" w:rsidRPr="00784EB6" w:rsidRDefault="00581E58" w:rsidP="00BC021A">
      <w:pPr>
        <w:spacing w:after="0" w:line="240" w:lineRule="auto"/>
        <w:ind w:right="-7" w:firstLine="851"/>
        <w:jc w:val="both"/>
        <w:rPr>
          <w:rFonts w:ascii="Times New Roman" w:hAnsi="Times New Roman" w:cs="Times New Roman"/>
          <w:sz w:val="24"/>
          <w:szCs w:val="24"/>
        </w:rPr>
      </w:pPr>
      <w:r w:rsidRPr="00784EB6">
        <w:rPr>
          <w:rFonts w:ascii="Times New Roman" w:hAnsi="Times New Roman" w:cs="Times New Roman"/>
          <w:sz w:val="24"/>
          <w:szCs w:val="24"/>
        </w:rPr>
        <w:t>4.1. В случае невыполнения или ненадлежащего выполнения одной из сторон обязательств по настоящему договору, виновная сторона обязана возместить другой стороне убытки, причиненные неисполнением или ненадлежащим исполнением обязательств в соответствии с действующим законодательством.</w:t>
      </w:r>
    </w:p>
    <w:p w:rsidR="00581E58" w:rsidRPr="00784EB6" w:rsidRDefault="00581E58" w:rsidP="00BC021A">
      <w:pPr>
        <w:spacing w:after="0" w:line="240" w:lineRule="auto"/>
        <w:ind w:left="-7" w:right="-7" w:firstLine="851"/>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4.2. Ни одна из сторон настоящего договора не несет ответственности перед другой стороной за неисполнение  обязательств по настоящему договору, обусловленное обстоятельствами, возникшими помимо воли сторон и которые стороны не могли предвидеть или избежать при разумной степени заботливости и осмотрительности.</w:t>
      </w:r>
    </w:p>
    <w:p w:rsidR="00581E58" w:rsidRPr="00784EB6" w:rsidRDefault="00581E58" w:rsidP="00BC021A">
      <w:pPr>
        <w:spacing w:after="0" w:line="240" w:lineRule="auto"/>
        <w:ind w:left="-7" w:right="-7" w:firstLine="851"/>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4.3. Меры ответственности сторон, не предусмотренные условиями настоящего договора, применяются в соответствии с действующим законодательством.</w:t>
      </w:r>
    </w:p>
    <w:p w:rsidR="00BC021A" w:rsidRDefault="00BC021A" w:rsidP="00784EB6">
      <w:pPr>
        <w:spacing w:after="0" w:line="240" w:lineRule="auto"/>
        <w:ind w:left="-7" w:right="-7" w:firstLine="774"/>
        <w:jc w:val="center"/>
        <w:rPr>
          <w:rFonts w:ascii="Times New Roman" w:hAnsi="Times New Roman" w:cs="Times New Roman"/>
          <w:b/>
          <w:color w:val="000000"/>
          <w:sz w:val="24"/>
          <w:szCs w:val="24"/>
        </w:rPr>
      </w:pPr>
    </w:p>
    <w:p w:rsidR="00581E58" w:rsidRPr="00784EB6" w:rsidRDefault="00581E58" w:rsidP="00784EB6">
      <w:pPr>
        <w:spacing w:after="0" w:line="240" w:lineRule="auto"/>
        <w:ind w:left="-7" w:right="-7" w:firstLine="774"/>
        <w:jc w:val="center"/>
        <w:rPr>
          <w:rFonts w:ascii="Times New Roman" w:hAnsi="Times New Roman" w:cs="Times New Roman"/>
          <w:b/>
          <w:color w:val="000000"/>
          <w:sz w:val="24"/>
          <w:szCs w:val="24"/>
        </w:rPr>
      </w:pPr>
      <w:r w:rsidRPr="00784EB6">
        <w:rPr>
          <w:rFonts w:ascii="Times New Roman" w:hAnsi="Times New Roman" w:cs="Times New Roman"/>
          <w:b/>
          <w:color w:val="000000"/>
          <w:sz w:val="24"/>
          <w:szCs w:val="24"/>
        </w:rPr>
        <w:t>5. Действие договора.</w:t>
      </w:r>
    </w:p>
    <w:p w:rsidR="00581E58" w:rsidRPr="00784EB6" w:rsidRDefault="00581E58" w:rsidP="00BC021A">
      <w:pPr>
        <w:spacing w:after="0" w:line="240" w:lineRule="auto"/>
        <w:ind w:left="-7" w:right="-7" w:firstLine="858"/>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5.1. Настоящий договор вступает в действие с момента его подписания сторонами и действует до полного исполнения сторонами своих обязанностей по настоящему договору.</w:t>
      </w:r>
    </w:p>
    <w:p w:rsidR="00BC021A" w:rsidRDefault="00581E58" w:rsidP="00BC021A">
      <w:pPr>
        <w:autoSpaceDE w:val="0"/>
        <w:autoSpaceDN w:val="0"/>
        <w:adjustRightInd w:val="0"/>
        <w:spacing w:after="0" w:line="240" w:lineRule="auto"/>
        <w:ind w:firstLine="858"/>
        <w:jc w:val="both"/>
        <w:rPr>
          <w:rFonts w:ascii="Times New Roman" w:hAnsi="Times New Roman" w:cs="Times New Roman"/>
          <w:bCs/>
          <w:sz w:val="24"/>
          <w:szCs w:val="24"/>
        </w:rPr>
      </w:pPr>
      <w:r w:rsidRPr="00784EB6">
        <w:rPr>
          <w:rFonts w:ascii="Times New Roman" w:hAnsi="Times New Roman" w:cs="Times New Roman"/>
          <w:color w:val="000000"/>
          <w:sz w:val="24"/>
          <w:szCs w:val="24"/>
        </w:rPr>
        <w:t xml:space="preserve">5.2. </w:t>
      </w:r>
      <w:r w:rsidR="00515AF7" w:rsidRPr="00784EB6">
        <w:rPr>
          <w:rFonts w:ascii="Times New Roman" w:hAnsi="Times New Roman" w:cs="Times New Roman"/>
          <w:bCs/>
          <w:sz w:val="24"/>
          <w:szCs w:val="24"/>
        </w:rPr>
        <w:t xml:space="preserve">Передача Продавцом </w:t>
      </w:r>
      <w:r w:rsidR="00515AF7" w:rsidRPr="00784EB6">
        <w:rPr>
          <w:rFonts w:ascii="Times New Roman" w:hAnsi="Times New Roman" w:cs="Times New Roman"/>
          <w:color w:val="000000"/>
          <w:sz w:val="24"/>
          <w:szCs w:val="24"/>
        </w:rPr>
        <w:t>имуществ</w:t>
      </w:r>
      <w:r w:rsidR="00BC021A">
        <w:rPr>
          <w:rFonts w:ascii="Times New Roman" w:hAnsi="Times New Roman" w:cs="Times New Roman"/>
          <w:color w:val="000000"/>
          <w:sz w:val="24"/>
          <w:szCs w:val="24"/>
        </w:rPr>
        <w:t>а</w:t>
      </w:r>
      <w:r w:rsidR="00515AF7" w:rsidRPr="00784EB6">
        <w:rPr>
          <w:rFonts w:ascii="Times New Roman" w:hAnsi="Times New Roman" w:cs="Times New Roman"/>
          <w:color w:val="000000"/>
          <w:sz w:val="24"/>
          <w:szCs w:val="24"/>
        </w:rPr>
        <w:t>, указанно</w:t>
      </w:r>
      <w:r w:rsidR="00BC021A">
        <w:rPr>
          <w:rFonts w:ascii="Times New Roman" w:hAnsi="Times New Roman" w:cs="Times New Roman"/>
          <w:color w:val="000000"/>
          <w:sz w:val="24"/>
          <w:szCs w:val="24"/>
        </w:rPr>
        <w:t>го</w:t>
      </w:r>
      <w:r w:rsidR="00515AF7" w:rsidRPr="00784EB6">
        <w:rPr>
          <w:rFonts w:ascii="Times New Roman" w:hAnsi="Times New Roman" w:cs="Times New Roman"/>
          <w:color w:val="000000"/>
          <w:sz w:val="24"/>
          <w:szCs w:val="24"/>
        </w:rPr>
        <w:t xml:space="preserve"> в п.1.1. настоящего</w:t>
      </w:r>
      <w:r w:rsidR="00BC021A">
        <w:rPr>
          <w:rFonts w:ascii="Times New Roman" w:hAnsi="Times New Roman" w:cs="Times New Roman"/>
          <w:color w:val="000000"/>
          <w:sz w:val="24"/>
          <w:szCs w:val="24"/>
        </w:rPr>
        <w:t xml:space="preserve"> </w:t>
      </w:r>
      <w:r w:rsidR="00515AF7" w:rsidRPr="00784EB6">
        <w:rPr>
          <w:rFonts w:ascii="Times New Roman" w:hAnsi="Times New Roman" w:cs="Times New Roman"/>
          <w:color w:val="000000"/>
          <w:sz w:val="24"/>
          <w:szCs w:val="24"/>
        </w:rPr>
        <w:t>договора,</w:t>
      </w:r>
      <w:r w:rsidR="00515AF7" w:rsidRPr="00784EB6">
        <w:rPr>
          <w:rFonts w:ascii="Times New Roman" w:hAnsi="Times New Roman" w:cs="Times New Roman"/>
          <w:bCs/>
          <w:sz w:val="24"/>
          <w:szCs w:val="24"/>
        </w:rPr>
        <w:t xml:space="preserve"> осуществляется на основании акта приема-передачи после выполнения Сторонами всех обязательств по договору.</w:t>
      </w:r>
    </w:p>
    <w:p w:rsidR="00581E58" w:rsidRPr="00BC021A" w:rsidRDefault="00515AF7" w:rsidP="00BC021A">
      <w:pPr>
        <w:autoSpaceDE w:val="0"/>
        <w:autoSpaceDN w:val="0"/>
        <w:adjustRightInd w:val="0"/>
        <w:spacing w:after="0" w:line="240" w:lineRule="auto"/>
        <w:ind w:firstLine="858"/>
        <w:jc w:val="both"/>
        <w:rPr>
          <w:rFonts w:ascii="Times New Roman" w:hAnsi="Times New Roman" w:cs="Times New Roman"/>
          <w:bCs/>
          <w:sz w:val="24"/>
          <w:szCs w:val="24"/>
        </w:rPr>
      </w:pPr>
      <w:r w:rsidRPr="00784EB6">
        <w:rPr>
          <w:rFonts w:ascii="Times New Roman" w:hAnsi="Times New Roman" w:cs="Times New Roman"/>
          <w:sz w:val="24"/>
          <w:szCs w:val="24"/>
        </w:rPr>
        <w:t xml:space="preserve">5.3. </w:t>
      </w:r>
      <w:r w:rsidR="00581E58" w:rsidRPr="00784EB6">
        <w:rPr>
          <w:rFonts w:ascii="Times New Roman" w:hAnsi="Times New Roman" w:cs="Times New Roman"/>
          <w:sz w:val="24"/>
          <w:szCs w:val="24"/>
        </w:rPr>
        <w:t xml:space="preserve">Право собственности на </w:t>
      </w:r>
      <w:r w:rsidR="00581E58" w:rsidRPr="00784EB6">
        <w:rPr>
          <w:rFonts w:ascii="Times New Roman" w:hAnsi="Times New Roman" w:cs="Times New Roman"/>
          <w:color w:val="000000"/>
          <w:sz w:val="24"/>
          <w:szCs w:val="24"/>
        </w:rPr>
        <w:t>имущество, указанное в п.1.</w:t>
      </w:r>
      <w:r w:rsidR="0078744C" w:rsidRPr="00784EB6">
        <w:rPr>
          <w:rFonts w:ascii="Times New Roman" w:hAnsi="Times New Roman" w:cs="Times New Roman"/>
          <w:color w:val="000000"/>
          <w:sz w:val="24"/>
          <w:szCs w:val="24"/>
        </w:rPr>
        <w:t>1</w:t>
      </w:r>
      <w:r w:rsidR="00581E58" w:rsidRPr="00784EB6">
        <w:rPr>
          <w:rFonts w:ascii="Times New Roman" w:hAnsi="Times New Roman" w:cs="Times New Roman"/>
          <w:color w:val="000000"/>
          <w:sz w:val="24"/>
          <w:szCs w:val="24"/>
        </w:rPr>
        <w:t>. настоящего договора</w:t>
      </w:r>
      <w:r w:rsidR="00581E58" w:rsidRPr="00784EB6">
        <w:rPr>
          <w:rFonts w:ascii="Times New Roman" w:hAnsi="Times New Roman" w:cs="Times New Roman"/>
          <w:sz w:val="24"/>
          <w:szCs w:val="24"/>
        </w:rPr>
        <w:t xml:space="preserve"> переходит к </w:t>
      </w:r>
      <w:r w:rsidR="00581E58" w:rsidRPr="00784EB6">
        <w:rPr>
          <w:rFonts w:ascii="Times New Roman" w:hAnsi="Times New Roman" w:cs="Times New Roman"/>
          <w:color w:val="000000"/>
          <w:sz w:val="24"/>
          <w:szCs w:val="24"/>
        </w:rPr>
        <w:t>Покупателю</w:t>
      </w:r>
      <w:r w:rsidR="00581E58" w:rsidRPr="00784EB6">
        <w:rPr>
          <w:rFonts w:ascii="Times New Roman" w:hAnsi="Times New Roman" w:cs="Times New Roman"/>
          <w:sz w:val="24"/>
          <w:szCs w:val="24"/>
        </w:rPr>
        <w:t xml:space="preserve"> с момента государственной регистрации, и его исполнение до этого момента не влечет перехода прав собственности, бремени содержания и риска случайной гибели имущества к Сторонам.</w:t>
      </w:r>
    </w:p>
    <w:p w:rsidR="00581E58" w:rsidRPr="00784EB6" w:rsidRDefault="00581E58" w:rsidP="00BC021A">
      <w:pPr>
        <w:spacing w:after="0" w:line="240" w:lineRule="auto"/>
        <w:ind w:firstLine="858"/>
        <w:jc w:val="both"/>
        <w:rPr>
          <w:rFonts w:ascii="Times New Roman" w:hAnsi="Times New Roman" w:cs="Times New Roman"/>
          <w:sz w:val="24"/>
          <w:szCs w:val="24"/>
        </w:rPr>
      </w:pPr>
      <w:r w:rsidRPr="00784EB6">
        <w:rPr>
          <w:rFonts w:ascii="Times New Roman" w:hAnsi="Times New Roman" w:cs="Times New Roman"/>
          <w:sz w:val="24"/>
          <w:szCs w:val="24"/>
        </w:rPr>
        <w:t>5.</w:t>
      </w:r>
      <w:r w:rsidR="00515AF7" w:rsidRPr="00784EB6">
        <w:rPr>
          <w:rFonts w:ascii="Times New Roman" w:hAnsi="Times New Roman" w:cs="Times New Roman"/>
          <w:sz w:val="24"/>
          <w:szCs w:val="24"/>
        </w:rPr>
        <w:t>4</w:t>
      </w:r>
      <w:r w:rsidRPr="00784EB6">
        <w:rPr>
          <w:rFonts w:ascii="Times New Roman" w:hAnsi="Times New Roman" w:cs="Times New Roman"/>
          <w:sz w:val="24"/>
          <w:szCs w:val="24"/>
        </w:rPr>
        <w:t xml:space="preserve">. Переход права собственности на </w:t>
      </w:r>
      <w:r w:rsidRPr="00784EB6">
        <w:rPr>
          <w:rFonts w:ascii="Times New Roman" w:hAnsi="Times New Roman" w:cs="Times New Roman"/>
          <w:color w:val="000000"/>
          <w:sz w:val="24"/>
          <w:szCs w:val="24"/>
        </w:rPr>
        <w:t>имущество, указанное в п.1.1. настоящего договора</w:t>
      </w:r>
      <w:r w:rsidRPr="00784EB6">
        <w:rPr>
          <w:rFonts w:ascii="Times New Roman" w:hAnsi="Times New Roman" w:cs="Times New Roman"/>
          <w:sz w:val="24"/>
          <w:szCs w:val="24"/>
        </w:rPr>
        <w:t xml:space="preserve"> от </w:t>
      </w:r>
      <w:r w:rsidRPr="00784EB6">
        <w:rPr>
          <w:rFonts w:ascii="Times New Roman" w:hAnsi="Times New Roman" w:cs="Times New Roman"/>
          <w:color w:val="000000"/>
          <w:sz w:val="24"/>
          <w:szCs w:val="24"/>
        </w:rPr>
        <w:t>Продавца к Покупателю</w:t>
      </w:r>
      <w:r w:rsidRPr="00784EB6">
        <w:rPr>
          <w:rFonts w:ascii="Times New Roman" w:hAnsi="Times New Roman" w:cs="Times New Roman"/>
          <w:sz w:val="24"/>
          <w:szCs w:val="24"/>
        </w:rPr>
        <w:t xml:space="preserve"> подлежит государственной регистрации в Едином государственном реестре прав на недвижимое имущество и сделок с ним в порядке, предусмотренном действующим законодательством Российской Федерации.</w:t>
      </w:r>
    </w:p>
    <w:p w:rsidR="00581E58" w:rsidRPr="00784EB6" w:rsidRDefault="00581E58" w:rsidP="00BC021A">
      <w:pPr>
        <w:spacing w:after="0" w:line="240" w:lineRule="auto"/>
        <w:ind w:firstLine="858"/>
        <w:jc w:val="both"/>
        <w:rPr>
          <w:rFonts w:ascii="Times New Roman" w:hAnsi="Times New Roman" w:cs="Times New Roman"/>
          <w:sz w:val="24"/>
          <w:szCs w:val="24"/>
        </w:rPr>
      </w:pPr>
      <w:bookmarkStart w:id="4" w:name="Par72"/>
      <w:bookmarkEnd w:id="4"/>
      <w:r w:rsidRPr="00784EB6">
        <w:rPr>
          <w:rFonts w:ascii="Times New Roman" w:hAnsi="Times New Roman" w:cs="Times New Roman"/>
          <w:sz w:val="24"/>
          <w:szCs w:val="24"/>
        </w:rPr>
        <w:t>5.</w:t>
      </w:r>
      <w:r w:rsidR="00515AF7" w:rsidRPr="00784EB6">
        <w:rPr>
          <w:rFonts w:ascii="Times New Roman" w:hAnsi="Times New Roman" w:cs="Times New Roman"/>
          <w:sz w:val="24"/>
          <w:szCs w:val="24"/>
        </w:rPr>
        <w:t>5</w:t>
      </w:r>
      <w:r w:rsidRPr="00784EB6">
        <w:rPr>
          <w:rFonts w:ascii="Times New Roman" w:hAnsi="Times New Roman" w:cs="Times New Roman"/>
          <w:sz w:val="24"/>
          <w:szCs w:val="24"/>
        </w:rPr>
        <w:t xml:space="preserve">. Расходы, связанные с регистрацией права, осуществляются за счет </w:t>
      </w:r>
      <w:r w:rsidRPr="00784EB6">
        <w:rPr>
          <w:rFonts w:ascii="Times New Roman" w:hAnsi="Times New Roman" w:cs="Times New Roman"/>
          <w:color w:val="000000"/>
          <w:sz w:val="24"/>
          <w:szCs w:val="24"/>
        </w:rPr>
        <w:t xml:space="preserve">Покупателя </w:t>
      </w:r>
      <w:r w:rsidRPr="00784EB6">
        <w:rPr>
          <w:rFonts w:ascii="Times New Roman" w:hAnsi="Times New Roman" w:cs="Times New Roman"/>
          <w:sz w:val="24"/>
          <w:szCs w:val="24"/>
        </w:rPr>
        <w:t>в порядке, предусмотренном действующим законодательством Российской Федерации.</w:t>
      </w:r>
    </w:p>
    <w:p w:rsidR="00581E58" w:rsidRPr="00784EB6" w:rsidRDefault="00581E58" w:rsidP="00784EB6">
      <w:pPr>
        <w:spacing w:after="0" w:line="240" w:lineRule="auto"/>
        <w:ind w:left="-7" w:right="-7"/>
        <w:jc w:val="both"/>
        <w:rPr>
          <w:rFonts w:ascii="Times New Roman" w:hAnsi="Times New Roman" w:cs="Times New Roman"/>
          <w:color w:val="000000"/>
          <w:sz w:val="24"/>
          <w:szCs w:val="24"/>
        </w:rPr>
      </w:pPr>
    </w:p>
    <w:p w:rsidR="00581E58" w:rsidRPr="00784EB6" w:rsidRDefault="00581E58" w:rsidP="00784EB6">
      <w:pPr>
        <w:spacing w:after="0" w:line="240" w:lineRule="auto"/>
        <w:ind w:left="-7" w:right="-7" w:firstLine="774"/>
        <w:jc w:val="center"/>
        <w:rPr>
          <w:rFonts w:ascii="Times New Roman" w:hAnsi="Times New Roman" w:cs="Times New Roman"/>
          <w:b/>
          <w:color w:val="000000"/>
          <w:sz w:val="24"/>
          <w:szCs w:val="24"/>
        </w:rPr>
      </w:pPr>
      <w:r w:rsidRPr="00784EB6">
        <w:rPr>
          <w:rFonts w:ascii="Times New Roman" w:hAnsi="Times New Roman" w:cs="Times New Roman"/>
          <w:b/>
          <w:color w:val="000000"/>
          <w:sz w:val="24"/>
          <w:szCs w:val="24"/>
        </w:rPr>
        <w:t>6. Порядок разрешения споров.</w:t>
      </w:r>
    </w:p>
    <w:p w:rsidR="00BC021A" w:rsidRDefault="00581E58" w:rsidP="00BC021A">
      <w:pPr>
        <w:spacing w:after="0" w:line="240" w:lineRule="auto"/>
        <w:ind w:left="-7" w:right="-7" w:firstLine="858"/>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6.1. Споры и разногласия, возникшие у сторон при исполнении настоящего договора, разрешаются ими путем переговоров.</w:t>
      </w:r>
    </w:p>
    <w:p w:rsidR="00581E58" w:rsidRPr="00784EB6" w:rsidRDefault="00581E58" w:rsidP="00BC021A">
      <w:pPr>
        <w:spacing w:after="0" w:line="240" w:lineRule="auto"/>
        <w:ind w:left="-7" w:right="-7" w:firstLine="858"/>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lastRenderedPageBreak/>
        <w:t>6.2. В случае невозможности разрешения споров путем переговоров, споры сторонами разрешаются в судебном порядке по месту нахождения продавца.</w:t>
      </w:r>
    </w:p>
    <w:p w:rsidR="0070643E" w:rsidRDefault="0070643E" w:rsidP="00784EB6">
      <w:pPr>
        <w:autoSpaceDE w:val="0"/>
        <w:autoSpaceDN w:val="0"/>
        <w:adjustRightInd w:val="0"/>
        <w:spacing w:after="0" w:line="240" w:lineRule="auto"/>
        <w:jc w:val="center"/>
        <w:outlineLvl w:val="0"/>
        <w:rPr>
          <w:rFonts w:ascii="Times New Roman" w:hAnsi="Times New Roman" w:cs="Times New Roman"/>
          <w:b/>
          <w:bCs/>
          <w:sz w:val="24"/>
          <w:szCs w:val="24"/>
        </w:rPr>
      </w:pPr>
    </w:p>
    <w:p w:rsidR="00BC021A" w:rsidRDefault="00515AF7" w:rsidP="00BC021A">
      <w:pPr>
        <w:autoSpaceDE w:val="0"/>
        <w:autoSpaceDN w:val="0"/>
        <w:adjustRightInd w:val="0"/>
        <w:spacing w:after="0" w:line="240" w:lineRule="auto"/>
        <w:jc w:val="center"/>
        <w:outlineLvl w:val="0"/>
        <w:rPr>
          <w:rFonts w:ascii="Times New Roman" w:hAnsi="Times New Roman" w:cs="Times New Roman"/>
          <w:b/>
          <w:bCs/>
          <w:sz w:val="24"/>
          <w:szCs w:val="24"/>
        </w:rPr>
      </w:pPr>
      <w:r w:rsidRPr="00784EB6">
        <w:rPr>
          <w:rFonts w:ascii="Times New Roman" w:hAnsi="Times New Roman" w:cs="Times New Roman"/>
          <w:b/>
          <w:bCs/>
          <w:sz w:val="24"/>
          <w:szCs w:val="24"/>
        </w:rPr>
        <w:t>7.Форс-мажор</w:t>
      </w:r>
    </w:p>
    <w:p w:rsidR="00515AF7" w:rsidRPr="00BC021A" w:rsidRDefault="00515AF7" w:rsidP="00BC021A">
      <w:pPr>
        <w:autoSpaceDE w:val="0"/>
        <w:autoSpaceDN w:val="0"/>
        <w:adjustRightInd w:val="0"/>
        <w:spacing w:after="0" w:line="240" w:lineRule="auto"/>
        <w:ind w:firstLine="851"/>
        <w:jc w:val="both"/>
        <w:outlineLvl w:val="0"/>
        <w:rPr>
          <w:rFonts w:ascii="Times New Roman" w:hAnsi="Times New Roman" w:cs="Times New Roman"/>
          <w:b/>
          <w:bCs/>
          <w:sz w:val="24"/>
          <w:szCs w:val="24"/>
        </w:rPr>
      </w:pPr>
      <w:r w:rsidRPr="00784EB6">
        <w:rPr>
          <w:rFonts w:ascii="Times New Roman" w:hAnsi="Times New Roman" w:cs="Times New Roman"/>
          <w:bCs/>
          <w:sz w:val="24"/>
          <w:szCs w:val="24"/>
        </w:rPr>
        <w:t>7.1.</w:t>
      </w:r>
      <w:r w:rsidR="00BC021A">
        <w:rPr>
          <w:rFonts w:ascii="Times New Roman" w:hAnsi="Times New Roman" w:cs="Times New Roman"/>
          <w:bCs/>
          <w:sz w:val="24"/>
          <w:szCs w:val="24"/>
        </w:rPr>
        <w:t xml:space="preserve"> </w:t>
      </w:r>
      <w:r w:rsidRPr="00784EB6">
        <w:rPr>
          <w:rFonts w:ascii="Times New Roman" w:hAnsi="Times New Roman" w:cs="Times New Roman"/>
          <w:bCs/>
          <w:sz w:val="24"/>
          <w:szCs w:val="24"/>
        </w:rPr>
        <w:t>Стороны освобождаются от ответственности за неисполнение или ненадлежащее исполнение обязательств по договору в случае, если надлежащее исполнение оказалось невозможным вследствие непреодолимой силы, т.е. наводнения, пожара, землетрясения, эпидемии, других стихийных бедствий, террористических актов и т.п. на время, в течение которого будут действовать такие обстоятельства.</w:t>
      </w:r>
    </w:p>
    <w:p w:rsidR="00515AF7" w:rsidRDefault="00515AF7" w:rsidP="00BC021A">
      <w:pPr>
        <w:autoSpaceDE w:val="0"/>
        <w:autoSpaceDN w:val="0"/>
        <w:adjustRightInd w:val="0"/>
        <w:spacing w:after="0" w:line="240" w:lineRule="auto"/>
        <w:ind w:firstLine="851"/>
        <w:jc w:val="both"/>
        <w:outlineLvl w:val="0"/>
        <w:rPr>
          <w:rFonts w:ascii="Times New Roman" w:hAnsi="Times New Roman" w:cs="Times New Roman"/>
          <w:bCs/>
          <w:sz w:val="24"/>
          <w:szCs w:val="24"/>
        </w:rPr>
      </w:pPr>
      <w:r w:rsidRPr="00784EB6">
        <w:rPr>
          <w:rFonts w:ascii="Times New Roman" w:hAnsi="Times New Roman" w:cs="Times New Roman"/>
          <w:bCs/>
          <w:sz w:val="24"/>
          <w:szCs w:val="24"/>
        </w:rPr>
        <w:t>7.2.</w:t>
      </w:r>
      <w:r w:rsidR="00BC021A">
        <w:rPr>
          <w:rFonts w:ascii="Times New Roman" w:hAnsi="Times New Roman" w:cs="Times New Roman"/>
          <w:bCs/>
          <w:sz w:val="24"/>
          <w:szCs w:val="24"/>
        </w:rPr>
        <w:t xml:space="preserve"> </w:t>
      </w:r>
      <w:r w:rsidRPr="00784EB6">
        <w:rPr>
          <w:rFonts w:ascii="Times New Roman" w:hAnsi="Times New Roman" w:cs="Times New Roman"/>
          <w:bCs/>
          <w:sz w:val="24"/>
          <w:szCs w:val="24"/>
        </w:rPr>
        <w:t xml:space="preserve">В случае возникновения обстоятельств, указанных в п.7.1, любая из Сторон обязана немедленно письменно и с приведением доказательств, выданных компетентными и уполномоченными органами и структурами, известить другую Сторону о наступлении этих обстоятельств. </w:t>
      </w:r>
    </w:p>
    <w:p w:rsidR="00BC021A" w:rsidRPr="00784EB6" w:rsidRDefault="00BC021A" w:rsidP="00BC021A">
      <w:pPr>
        <w:autoSpaceDE w:val="0"/>
        <w:autoSpaceDN w:val="0"/>
        <w:adjustRightInd w:val="0"/>
        <w:spacing w:after="0" w:line="240" w:lineRule="auto"/>
        <w:ind w:firstLine="851"/>
        <w:jc w:val="both"/>
        <w:outlineLvl w:val="0"/>
        <w:rPr>
          <w:rFonts w:ascii="Times New Roman" w:hAnsi="Times New Roman" w:cs="Times New Roman"/>
          <w:bCs/>
          <w:sz w:val="24"/>
          <w:szCs w:val="24"/>
        </w:rPr>
      </w:pPr>
    </w:p>
    <w:p w:rsidR="00BC021A" w:rsidRDefault="00784EB6" w:rsidP="00BC021A">
      <w:pPr>
        <w:autoSpaceDE w:val="0"/>
        <w:autoSpaceDN w:val="0"/>
        <w:adjustRightInd w:val="0"/>
        <w:spacing w:after="0" w:line="240" w:lineRule="auto"/>
        <w:jc w:val="center"/>
        <w:outlineLvl w:val="0"/>
        <w:rPr>
          <w:rFonts w:ascii="Times New Roman" w:hAnsi="Times New Roman" w:cs="Times New Roman"/>
          <w:b/>
          <w:bCs/>
          <w:sz w:val="24"/>
          <w:szCs w:val="24"/>
        </w:rPr>
      </w:pPr>
      <w:r w:rsidRPr="00784EB6">
        <w:rPr>
          <w:rFonts w:ascii="Times New Roman" w:hAnsi="Times New Roman" w:cs="Times New Roman"/>
          <w:b/>
          <w:bCs/>
          <w:sz w:val="24"/>
          <w:szCs w:val="24"/>
        </w:rPr>
        <w:t>8. Заключительные положения</w:t>
      </w:r>
    </w:p>
    <w:p w:rsidR="00784EB6" w:rsidRPr="00BC021A" w:rsidRDefault="00BC021A" w:rsidP="00BC021A">
      <w:pPr>
        <w:autoSpaceDE w:val="0"/>
        <w:autoSpaceDN w:val="0"/>
        <w:adjustRightInd w:val="0"/>
        <w:spacing w:after="0" w:line="240" w:lineRule="auto"/>
        <w:ind w:firstLine="851"/>
        <w:jc w:val="both"/>
        <w:outlineLvl w:val="0"/>
        <w:rPr>
          <w:rFonts w:ascii="Times New Roman" w:hAnsi="Times New Roman" w:cs="Times New Roman"/>
          <w:b/>
          <w:bCs/>
          <w:sz w:val="24"/>
          <w:szCs w:val="24"/>
        </w:rPr>
      </w:pPr>
      <w:r>
        <w:rPr>
          <w:rFonts w:ascii="Times New Roman" w:hAnsi="Times New Roman" w:cs="Times New Roman"/>
          <w:bCs/>
          <w:sz w:val="24"/>
          <w:szCs w:val="24"/>
        </w:rPr>
        <w:t>8</w:t>
      </w:r>
      <w:r w:rsidR="00784EB6" w:rsidRPr="00784EB6">
        <w:rPr>
          <w:rFonts w:ascii="Times New Roman" w:hAnsi="Times New Roman" w:cs="Times New Roman"/>
          <w:bCs/>
          <w:sz w:val="24"/>
          <w:szCs w:val="24"/>
        </w:rPr>
        <w:t>.1.</w:t>
      </w:r>
      <w:r>
        <w:rPr>
          <w:rFonts w:ascii="Times New Roman" w:hAnsi="Times New Roman" w:cs="Times New Roman"/>
          <w:bCs/>
          <w:sz w:val="24"/>
          <w:szCs w:val="24"/>
        </w:rPr>
        <w:t xml:space="preserve"> </w:t>
      </w:r>
      <w:r w:rsidR="00784EB6" w:rsidRPr="00784EB6">
        <w:rPr>
          <w:rFonts w:ascii="Times New Roman" w:hAnsi="Times New Roman" w:cs="Times New Roman"/>
          <w:bCs/>
          <w:sz w:val="24"/>
          <w:szCs w:val="24"/>
        </w:rPr>
        <w:t>Настоящий договор вступает в законную силу с момента его подписания Сторонами и действует до полного исполнения его обязательств либо расторжения.</w:t>
      </w:r>
    </w:p>
    <w:p w:rsidR="00784EB6" w:rsidRPr="00784EB6" w:rsidRDefault="00BC021A" w:rsidP="00BC021A">
      <w:pPr>
        <w:autoSpaceDE w:val="0"/>
        <w:autoSpaceDN w:val="0"/>
        <w:adjustRightInd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8</w:t>
      </w:r>
      <w:r w:rsidR="00784EB6" w:rsidRPr="00784EB6">
        <w:rPr>
          <w:rFonts w:ascii="Times New Roman" w:hAnsi="Times New Roman" w:cs="Times New Roman"/>
          <w:bCs/>
          <w:sz w:val="24"/>
          <w:szCs w:val="24"/>
        </w:rPr>
        <w:t>.2.</w:t>
      </w:r>
      <w:r>
        <w:rPr>
          <w:rFonts w:ascii="Times New Roman" w:hAnsi="Times New Roman" w:cs="Times New Roman"/>
          <w:bCs/>
          <w:sz w:val="24"/>
          <w:szCs w:val="24"/>
        </w:rPr>
        <w:t xml:space="preserve"> </w:t>
      </w:r>
      <w:r w:rsidR="00784EB6" w:rsidRPr="00784EB6">
        <w:rPr>
          <w:rFonts w:ascii="Times New Roman" w:hAnsi="Times New Roman" w:cs="Times New Roman"/>
          <w:bCs/>
          <w:sz w:val="24"/>
          <w:szCs w:val="24"/>
        </w:rPr>
        <w:t>Любые изменения и дополнения к договору действительны лишь при условии, что они совершены в письменной форме и подписаны Сторонами.</w:t>
      </w:r>
    </w:p>
    <w:p w:rsidR="00784EB6" w:rsidRDefault="00BC021A" w:rsidP="00BC021A">
      <w:pPr>
        <w:autoSpaceDE w:val="0"/>
        <w:autoSpaceDN w:val="0"/>
        <w:adjustRightInd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8</w:t>
      </w:r>
      <w:r w:rsidR="00784EB6" w:rsidRPr="00784EB6">
        <w:rPr>
          <w:rFonts w:ascii="Times New Roman" w:hAnsi="Times New Roman" w:cs="Times New Roman"/>
          <w:bCs/>
          <w:sz w:val="24"/>
          <w:szCs w:val="24"/>
        </w:rPr>
        <w:t>.3.</w:t>
      </w:r>
      <w:r>
        <w:rPr>
          <w:rFonts w:ascii="Times New Roman" w:hAnsi="Times New Roman" w:cs="Times New Roman"/>
          <w:bCs/>
          <w:sz w:val="24"/>
          <w:szCs w:val="24"/>
        </w:rPr>
        <w:t xml:space="preserve"> </w:t>
      </w:r>
      <w:r w:rsidR="00784EB6" w:rsidRPr="00784EB6">
        <w:rPr>
          <w:rFonts w:ascii="Times New Roman" w:hAnsi="Times New Roman" w:cs="Times New Roman"/>
          <w:bCs/>
          <w:sz w:val="24"/>
          <w:szCs w:val="24"/>
        </w:rPr>
        <w:t>Отношения Сторон, не урегулированные настоящим договором, регламентируются действующим законодательством Российской Федерации. Споры, возникающие при исполнении настоящего договора, решаются путем переговоров, в случае разногласия - в судебном порядке.</w:t>
      </w:r>
    </w:p>
    <w:p w:rsidR="00784EB6" w:rsidRPr="00784EB6" w:rsidRDefault="00BC021A" w:rsidP="00BC021A">
      <w:pPr>
        <w:autoSpaceDE w:val="0"/>
        <w:autoSpaceDN w:val="0"/>
        <w:adjustRightInd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8</w:t>
      </w:r>
      <w:r w:rsidR="00784EB6" w:rsidRPr="00784EB6">
        <w:rPr>
          <w:rFonts w:ascii="Times New Roman" w:hAnsi="Times New Roman" w:cs="Times New Roman"/>
          <w:bCs/>
          <w:sz w:val="24"/>
          <w:szCs w:val="24"/>
        </w:rPr>
        <w:t>.4.</w:t>
      </w:r>
      <w:r>
        <w:rPr>
          <w:rFonts w:ascii="Times New Roman" w:hAnsi="Times New Roman" w:cs="Times New Roman"/>
          <w:bCs/>
          <w:sz w:val="24"/>
          <w:szCs w:val="24"/>
        </w:rPr>
        <w:t xml:space="preserve"> </w:t>
      </w:r>
      <w:r w:rsidR="00784EB6" w:rsidRPr="00784EB6">
        <w:rPr>
          <w:rFonts w:ascii="Times New Roman" w:hAnsi="Times New Roman" w:cs="Times New Roman"/>
          <w:bCs/>
          <w:sz w:val="24"/>
          <w:szCs w:val="24"/>
        </w:rPr>
        <w:t>Отношения между Сторонами по настоящему договору прекращаются при исполнении ими всех условий договора и взаимных обязательств.</w:t>
      </w:r>
    </w:p>
    <w:p w:rsidR="00784EB6" w:rsidRPr="00784EB6" w:rsidRDefault="00BC021A" w:rsidP="00BC021A">
      <w:pPr>
        <w:autoSpaceDE w:val="0"/>
        <w:autoSpaceDN w:val="0"/>
        <w:adjustRightInd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8</w:t>
      </w:r>
      <w:r w:rsidR="00784EB6" w:rsidRPr="00784EB6">
        <w:rPr>
          <w:rFonts w:ascii="Times New Roman" w:hAnsi="Times New Roman" w:cs="Times New Roman"/>
          <w:bCs/>
          <w:sz w:val="24"/>
          <w:szCs w:val="24"/>
        </w:rPr>
        <w:t>.5.</w:t>
      </w:r>
      <w:r>
        <w:rPr>
          <w:rFonts w:ascii="Times New Roman" w:hAnsi="Times New Roman" w:cs="Times New Roman"/>
          <w:bCs/>
          <w:sz w:val="24"/>
          <w:szCs w:val="24"/>
        </w:rPr>
        <w:t xml:space="preserve"> </w:t>
      </w:r>
      <w:r w:rsidR="00784EB6" w:rsidRPr="00784EB6">
        <w:rPr>
          <w:rFonts w:ascii="Times New Roman" w:hAnsi="Times New Roman" w:cs="Times New Roman"/>
          <w:bCs/>
          <w:sz w:val="24"/>
          <w:szCs w:val="24"/>
        </w:rPr>
        <w:t>Настоящий договор составлен в 3 (трех) экземплярах, имеющих одинаковую юридическую силу, для Продавца, Покупателя и для органа, осуществляющего государственную регистрацию.</w:t>
      </w:r>
    </w:p>
    <w:p w:rsidR="00581E58" w:rsidRPr="00784EB6" w:rsidRDefault="00581E58" w:rsidP="00784EB6">
      <w:pPr>
        <w:spacing w:after="0" w:line="240" w:lineRule="auto"/>
        <w:ind w:left="-7" w:right="-7" w:firstLine="774"/>
        <w:jc w:val="center"/>
        <w:rPr>
          <w:rFonts w:ascii="Times New Roman" w:hAnsi="Times New Roman" w:cs="Times New Roman"/>
          <w:b/>
          <w:color w:val="000000"/>
          <w:sz w:val="24"/>
          <w:szCs w:val="24"/>
        </w:rPr>
      </w:pPr>
    </w:p>
    <w:p w:rsidR="00581E58" w:rsidRPr="00784EB6" w:rsidRDefault="00784EB6" w:rsidP="00784EB6">
      <w:pPr>
        <w:spacing w:after="0" w:line="240" w:lineRule="auto"/>
        <w:ind w:left="-7" w:right="-7" w:firstLine="774"/>
        <w:jc w:val="center"/>
        <w:rPr>
          <w:rFonts w:ascii="Times New Roman" w:hAnsi="Times New Roman" w:cs="Times New Roman"/>
          <w:b/>
          <w:color w:val="000000"/>
          <w:sz w:val="24"/>
          <w:szCs w:val="24"/>
        </w:rPr>
      </w:pPr>
      <w:r w:rsidRPr="00784EB6">
        <w:rPr>
          <w:rFonts w:ascii="Times New Roman" w:hAnsi="Times New Roman" w:cs="Times New Roman"/>
          <w:b/>
          <w:color w:val="000000"/>
          <w:sz w:val="24"/>
          <w:szCs w:val="24"/>
        </w:rPr>
        <w:t>9</w:t>
      </w:r>
      <w:r w:rsidR="00581E58" w:rsidRPr="00784EB6">
        <w:rPr>
          <w:rFonts w:ascii="Times New Roman" w:hAnsi="Times New Roman" w:cs="Times New Roman"/>
          <w:b/>
          <w:color w:val="000000"/>
          <w:sz w:val="24"/>
          <w:szCs w:val="24"/>
        </w:rPr>
        <w:t>. Адреса и подписи сторон.</w:t>
      </w:r>
    </w:p>
    <w:p w:rsidR="00581E58" w:rsidRPr="00784EB6" w:rsidRDefault="00581E58" w:rsidP="00784EB6">
      <w:pPr>
        <w:spacing w:after="0" w:line="240" w:lineRule="auto"/>
        <w:ind w:left="-7" w:right="-7" w:firstLine="774"/>
        <w:jc w:val="both"/>
        <w:rPr>
          <w:rFonts w:ascii="Times New Roman" w:hAnsi="Times New Roman" w:cs="Times New Roman"/>
          <w:sz w:val="24"/>
          <w:szCs w:val="24"/>
        </w:rPr>
      </w:pPr>
    </w:p>
    <w:p w:rsidR="00581E58" w:rsidRDefault="00581E58" w:rsidP="00784EB6">
      <w:pPr>
        <w:spacing w:after="0" w:line="240" w:lineRule="auto"/>
        <w:ind w:left="-7" w:right="-7"/>
        <w:jc w:val="both"/>
        <w:rPr>
          <w:rFonts w:ascii="Times New Roman" w:hAnsi="Times New Roman" w:cs="Times New Roman"/>
          <w:b/>
          <w:bCs/>
          <w:sz w:val="24"/>
          <w:szCs w:val="24"/>
        </w:rPr>
      </w:pPr>
      <w:r w:rsidRPr="00784EB6">
        <w:rPr>
          <w:rFonts w:ascii="Times New Roman" w:hAnsi="Times New Roman" w:cs="Times New Roman"/>
          <w:sz w:val="24"/>
          <w:szCs w:val="24"/>
        </w:rPr>
        <w:t xml:space="preserve"> </w:t>
      </w:r>
      <w:r w:rsidRPr="00BC021A">
        <w:rPr>
          <w:rFonts w:ascii="Times New Roman" w:hAnsi="Times New Roman" w:cs="Times New Roman"/>
          <w:b/>
          <w:bCs/>
          <w:sz w:val="24"/>
          <w:szCs w:val="24"/>
        </w:rPr>
        <w:t>«Продавец»</w:t>
      </w:r>
      <w:r w:rsidRPr="00BC021A">
        <w:rPr>
          <w:rFonts w:ascii="Times New Roman" w:hAnsi="Times New Roman" w:cs="Times New Roman"/>
          <w:b/>
          <w:bCs/>
          <w:sz w:val="24"/>
          <w:szCs w:val="24"/>
        </w:rPr>
        <w:tab/>
      </w:r>
      <w:r w:rsidRPr="00784EB6">
        <w:rPr>
          <w:rFonts w:ascii="Times New Roman" w:hAnsi="Times New Roman" w:cs="Times New Roman"/>
          <w:sz w:val="24"/>
          <w:szCs w:val="24"/>
        </w:rPr>
        <w:tab/>
      </w:r>
      <w:r w:rsidRPr="00784EB6">
        <w:rPr>
          <w:rFonts w:ascii="Times New Roman" w:hAnsi="Times New Roman" w:cs="Times New Roman"/>
          <w:sz w:val="24"/>
          <w:szCs w:val="24"/>
        </w:rPr>
        <w:tab/>
      </w:r>
      <w:r w:rsidRPr="00784EB6">
        <w:rPr>
          <w:rFonts w:ascii="Times New Roman" w:hAnsi="Times New Roman" w:cs="Times New Roman"/>
          <w:sz w:val="24"/>
          <w:szCs w:val="24"/>
        </w:rPr>
        <w:tab/>
      </w:r>
      <w:r w:rsidRPr="00784EB6">
        <w:rPr>
          <w:rFonts w:ascii="Times New Roman" w:hAnsi="Times New Roman" w:cs="Times New Roman"/>
          <w:sz w:val="24"/>
          <w:szCs w:val="24"/>
        </w:rPr>
        <w:tab/>
      </w:r>
      <w:r w:rsidRPr="00784EB6">
        <w:rPr>
          <w:rFonts w:ascii="Times New Roman" w:hAnsi="Times New Roman" w:cs="Times New Roman"/>
          <w:sz w:val="24"/>
          <w:szCs w:val="24"/>
        </w:rPr>
        <w:tab/>
        <w:t xml:space="preserve"> </w:t>
      </w:r>
      <w:r w:rsidRPr="00784EB6">
        <w:rPr>
          <w:rFonts w:ascii="Times New Roman" w:hAnsi="Times New Roman" w:cs="Times New Roman"/>
          <w:sz w:val="24"/>
          <w:szCs w:val="24"/>
        </w:rPr>
        <w:tab/>
      </w:r>
      <w:r w:rsidRPr="00BC021A">
        <w:rPr>
          <w:rFonts w:ascii="Times New Roman" w:hAnsi="Times New Roman" w:cs="Times New Roman"/>
          <w:b/>
          <w:bCs/>
          <w:sz w:val="24"/>
          <w:szCs w:val="24"/>
        </w:rPr>
        <w:t>«Покупател</w:t>
      </w:r>
      <w:r w:rsidR="00EB6D41">
        <w:rPr>
          <w:rFonts w:ascii="Times New Roman" w:hAnsi="Times New Roman" w:cs="Times New Roman"/>
          <w:b/>
          <w:bCs/>
          <w:sz w:val="24"/>
          <w:szCs w:val="24"/>
        </w:rPr>
        <w:t>ь»</w:t>
      </w:r>
    </w:p>
    <w:p w:rsidR="00EB6D41" w:rsidRPr="00784EB6" w:rsidRDefault="00EB6D41" w:rsidP="00784EB6">
      <w:pPr>
        <w:spacing w:after="0" w:line="240" w:lineRule="auto"/>
        <w:ind w:left="-7" w:right="-7"/>
        <w:jc w:val="both"/>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3C5FA2" w:rsidRPr="00784EB6" w:rsidTr="00EB6D41">
        <w:tc>
          <w:tcPr>
            <w:tcW w:w="5211" w:type="dxa"/>
            <w:tcBorders>
              <w:top w:val="nil"/>
              <w:left w:val="nil"/>
              <w:bottom w:val="nil"/>
              <w:right w:val="nil"/>
            </w:tcBorders>
          </w:tcPr>
          <w:p w:rsidR="003C5FA2" w:rsidRPr="00784EB6" w:rsidRDefault="003C5FA2" w:rsidP="00F923F1">
            <w:pPr>
              <w:shd w:val="clear" w:color="auto" w:fill="FFFFFF"/>
              <w:spacing w:after="0" w:line="240" w:lineRule="auto"/>
              <w:ind w:left="14" w:hanging="14"/>
              <w:rPr>
                <w:rFonts w:ascii="Times New Roman" w:hAnsi="Times New Roman" w:cs="Times New Roman"/>
                <w:spacing w:val="-11"/>
                <w:sz w:val="24"/>
                <w:szCs w:val="24"/>
              </w:rPr>
            </w:pPr>
            <w:r w:rsidRPr="00784EB6">
              <w:rPr>
                <w:rFonts w:ascii="Times New Roman" w:hAnsi="Times New Roman" w:cs="Times New Roman"/>
                <w:spacing w:val="-11"/>
                <w:sz w:val="24"/>
                <w:szCs w:val="24"/>
              </w:rPr>
              <w:t xml:space="preserve">Местная администрация </w:t>
            </w:r>
            <w:r w:rsidR="00BC021A">
              <w:rPr>
                <w:rFonts w:ascii="Times New Roman" w:hAnsi="Times New Roman" w:cs="Times New Roman"/>
                <w:spacing w:val="-11"/>
                <w:sz w:val="24"/>
                <w:szCs w:val="24"/>
              </w:rPr>
              <w:t xml:space="preserve">сельского поселения станица Солдатская </w:t>
            </w:r>
            <w:r w:rsidRPr="00784EB6">
              <w:rPr>
                <w:rFonts w:ascii="Times New Roman" w:hAnsi="Times New Roman" w:cs="Times New Roman"/>
                <w:spacing w:val="-11"/>
                <w:sz w:val="24"/>
                <w:szCs w:val="24"/>
              </w:rPr>
              <w:t>Прохладненского</w:t>
            </w:r>
          </w:p>
          <w:p w:rsidR="003C5FA2" w:rsidRPr="00784EB6" w:rsidRDefault="003C5FA2" w:rsidP="00F923F1">
            <w:pPr>
              <w:shd w:val="clear" w:color="auto" w:fill="FFFFFF"/>
              <w:spacing w:after="0" w:line="240" w:lineRule="auto"/>
              <w:ind w:left="14" w:hanging="14"/>
              <w:rPr>
                <w:rFonts w:ascii="Times New Roman" w:hAnsi="Times New Roman" w:cs="Times New Roman"/>
                <w:spacing w:val="-11"/>
                <w:sz w:val="24"/>
                <w:szCs w:val="24"/>
              </w:rPr>
            </w:pPr>
            <w:r w:rsidRPr="00784EB6">
              <w:rPr>
                <w:rFonts w:ascii="Times New Roman" w:hAnsi="Times New Roman" w:cs="Times New Roman"/>
                <w:spacing w:val="-11"/>
                <w:sz w:val="24"/>
                <w:szCs w:val="24"/>
              </w:rPr>
              <w:t xml:space="preserve"> муниципального района </w:t>
            </w:r>
          </w:p>
          <w:p w:rsidR="003C5FA2" w:rsidRPr="00784EB6" w:rsidRDefault="003C5FA2" w:rsidP="00F923F1">
            <w:pPr>
              <w:shd w:val="clear" w:color="auto" w:fill="FFFFFF"/>
              <w:spacing w:after="0" w:line="240" w:lineRule="auto"/>
              <w:ind w:left="14" w:hanging="14"/>
              <w:rPr>
                <w:rFonts w:ascii="Times New Roman" w:hAnsi="Times New Roman" w:cs="Times New Roman"/>
                <w:spacing w:val="-11"/>
                <w:sz w:val="24"/>
                <w:szCs w:val="24"/>
              </w:rPr>
            </w:pPr>
            <w:r w:rsidRPr="00784EB6">
              <w:rPr>
                <w:rFonts w:ascii="Times New Roman" w:hAnsi="Times New Roman" w:cs="Times New Roman"/>
                <w:spacing w:val="-11"/>
                <w:sz w:val="24"/>
                <w:szCs w:val="24"/>
              </w:rPr>
              <w:t xml:space="preserve">юр. адрес: КБР, </w:t>
            </w:r>
            <w:proofErr w:type="spellStart"/>
            <w:r w:rsidR="00BC021A">
              <w:rPr>
                <w:rFonts w:ascii="Times New Roman" w:hAnsi="Times New Roman" w:cs="Times New Roman"/>
                <w:spacing w:val="-11"/>
                <w:sz w:val="24"/>
                <w:szCs w:val="24"/>
              </w:rPr>
              <w:t>Прохладненский</w:t>
            </w:r>
            <w:proofErr w:type="spellEnd"/>
            <w:r w:rsidR="00BC021A">
              <w:rPr>
                <w:rFonts w:ascii="Times New Roman" w:hAnsi="Times New Roman" w:cs="Times New Roman"/>
                <w:spacing w:val="-11"/>
                <w:sz w:val="24"/>
                <w:szCs w:val="24"/>
              </w:rPr>
              <w:t xml:space="preserve"> район, ст. </w:t>
            </w:r>
            <w:proofErr w:type="gramStart"/>
            <w:r w:rsidR="00BC021A">
              <w:rPr>
                <w:rFonts w:ascii="Times New Roman" w:hAnsi="Times New Roman" w:cs="Times New Roman"/>
                <w:spacing w:val="-11"/>
                <w:sz w:val="24"/>
                <w:szCs w:val="24"/>
              </w:rPr>
              <w:t>Солдатская</w:t>
            </w:r>
            <w:proofErr w:type="gramEnd"/>
            <w:r w:rsidR="00BC021A">
              <w:rPr>
                <w:rFonts w:ascii="Times New Roman" w:hAnsi="Times New Roman" w:cs="Times New Roman"/>
                <w:spacing w:val="-11"/>
                <w:sz w:val="24"/>
                <w:szCs w:val="24"/>
              </w:rPr>
              <w:t>, ул. Калинина, 39а</w:t>
            </w:r>
            <w:r w:rsidRPr="00784EB6">
              <w:rPr>
                <w:rFonts w:ascii="Times New Roman" w:hAnsi="Times New Roman" w:cs="Times New Roman"/>
                <w:spacing w:val="-11"/>
                <w:sz w:val="24"/>
                <w:szCs w:val="24"/>
              </w:rPr>
              <w:t xml:space="preserve">       </w:t>
            </w:r>
          </w:p>
          <w:p w:rsidR="003C5FA2" w:rsidRPr="00F923F1" w:rsidRDefault="003C5FA2" w:rsidP="00F923F1">
            <w:pPr>
              <w:shd w:val="clear" w:color="auto" w:fill="FFFFFF"/>
              <w:spacing w:after="0" w:line="240" w:lineRule="auto"/>
              <w:ind w:left="14" w:hanging="14"/>
              <w:rPr>
                <w:rFonts w:ascii="Times New Roman" w:hAnsi="Times New Roman" w:cs="Times New Roman"/>
                <w:spacing w:val="-11"/>
                <w:sz w:val="24"/>
                <w:szCs w:val="24"/>
              </w:rPr>
            </w:pPr>
            <w:r w:rsidRPr="00F923F1">
              <w:rPr>
                <w:rFonts w:ascii="Times New Roman" w:hAnsi="Times New Roman" w:cs="Times New Roman"/>
                <w:spacing w:val="-11"/>
                <w:sz w:val="24"/>
                <w:szCs w:val="24"/>
              </w:rPr>
              <w:t>ИНН/КПП- 0704001</w:t>
            </w:r>
            <w:r w:rsidR="00F923F1" w:rsidRPr="00F923F1">
              <w:rPr>
                <w:rFonts w:ascii="Times New Roman" w:hAnsi="Times New Roman" w:cs="Times New Roman"/>
                <w:spacing w:val="-11"/>
                <w:sz w:val="24"/>
                <w:szCs w:val="24"/>
              </w:rPr>
              <w:t>755</w:t>
            </w:r>
            <w:r w:rsidRPr="00F923F1">
              <w:rPr>
                <w:rFonts w:ascii="Times New Roman" w:hAnsi="Times New Roman" w:cs="Times New Roman"/>
                <w:spacing w:val="-11"/>
                <w:sz w:val="24"/>
                <w:szCs w:val="24"/>
              </w:rPr>
              <w:t xml:space="preserve">/071601001   </w:t>
            </w:r>
          </w:p>
          <w:p w:rsidR="0014706C" w:rsidRDefault="0014706C" w:rsidP="0014706C">
            <w:pPr>
              <w:spacing w:after="0" w:line="240" w:lineRule="auto"/>
              <w:ind w:right="-7"/>
              <w:rPr>
                <w:rFonts w:ascii="Times New Roman" w:eastAsia="Times New Roman" w:hAnsi="Times New Roman" w:cs="Times New Roman"/>
                <w:color w:val="000000"/>
                <w:sz w:val="24"/>
                <w:szCs w:val="24"/>
              </w:rPr>
            </w:pPr>
            <w:r w:rsidRPr="009F62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F62D4">
              <w:rPr>
                <w:rFonts w:ascii="Times New Roman" w:eastAsia="Times New Roman" w:hAnsi="Times New Roman" w:cs="Times New Roman"/>
                <w:sz w:val="24"/>
                <w:szCs w:val="24"/>
              </w:rPr>
              <w:t>банковского</w:t>
            </w:r>
            <w:r>
              <w:rPr>
                <w:rFonts w:ascii="Times New Roman" w:eastAsia="Times New Roman" w:hAnsi="Times New Roman" w:cs="Times New Roman"/>
                <w:sz w:val="24"/>
                <w:szCs w:val="24"/>
              </w:rPr>
              <w:t xml:space="preserve"> </w:t>
            </w:r>
            <w:r w:rsidRPr="009F62D4">
              <w:rPr>
                <w:rFonts w:ascii="Times New Roman" w:eastAsia="Times New Roman" w:hAnsi="Times New Roman" w:cs="Times New Roman"/>
                <w:sz w:val="24"/>
                <w:szCs w:val="24"/>
              </w:rPr>
              <w:t>счета</w:t>
            </w:r>
            <w:r>
              <w:rPr>
                <w:rFonts w:ascii="Times New Roman" w:eastAsia="Times New Roman" w:hAnsi="Times New Roman" w:cs="Times New Roman"/>
                <w:sz w:val="24"/>
                <w:szCs w:val="24"/>
              </w:rPr>
              <w:t>:</w:t>
            </w:r>
            <w:r w:rsidRPr="009F62D4">
              <w:rPr>
                <w:rFonts w:ascii="Times New Roman" w:eastAsia="Times New Roman" w:hAnsi="Times New Roman" w:cs="Times New Roman"/>
                <w:sz w:val="24"/>
                <w:szCs w:val="24"/>
              </w:rPr>
              <w:t xml:space="preserve"> 0102810145370000070, </w:t>
            </w:r>
            <w:r w:rsidR="00AF5F79">
              <w:rPr>
                <w:rFonts w:ascii="Times New Roman" w:eastAsia="Times New Roman" w:hAnsi="Times New Roman" w:cs="Times New Roman"/>
                <w:sz w:val="24"/>
                <w:szCs w:val="24"/>
              </w:rPr>
              <w:t xml:space="preserve">  </w:t>
            </w:r>
            <w:r w:rsidRPr="009F62D4">
              <w:rPr>
                <w:rFonts w:ascii="Times New Roman" w:eastAsia="Times New Roman" w:hAnsi="Times New Roman" w:cs="Times New Roman"/>
                <w:sz w:val="24"/>
                <w:szCs w:val="24"/>
              </w:rPr>
              <w:t>№ казначейского счета</w:t>
            </w:r>
            <w:r>
              <w:rPr>
                <w:rFonts w:ascii="Times New Roman" w:eastAsia="Times New Roman" w:hAnsi="Times New Roman" w:cs="Times New Roman"/>
                <w:sz w:val="24"/>
                <w:szCs w:val="24"/>
              </w:rPr>
              <w:t xml:space="preserve">: </w:t>
            </w:r>
            <w:r w:rsidRPr="009F62D4">
              <w:rPr>
                <w:rFonts w:ascii="Times New Roman" w:eastAsia="Times New Roman" w:hAnsi="Times New Roman" w:cs="Times New Roman"/>
                <w:sz w:val="24"/>
                <w:szCs w:val="24"/>
              </w:rPr>
              <w:t>3100643000000010400</w:t>
            </w:r>
            <w:r w:rsidRPr="009F62D4">
              <w:rPr>
                <w:rFonts w:ascii="Times New Roman" w:eastAsia="Times New Roman" w:hAnsi="Times New Roman" w:cs="Times New Roman"/>
                <w:color w:val="000000"/>
                <w:sz w:val="24"/>
                <w:szCs w:val="24"/>
              </w:rPr>
              <w:t xml:space="preserve"> Отделение - НБ Кабардино-Балкарская Республика Банка России//УФК по Кабардино-Балкарской Республике </w:t>
            </w:r>
            <w:proofErr w:type="gramStart"/>
            <w:r w:rsidRPr="009F62D4">
              <w:rPr>
                <w:rFonts w:ascii="Times New Roman" w:eastAsia="Times New Roman" w:hAnsi="Times New Roman" w:cs="Times New Roman"/>
                <w:color w:val="000000"/>
                <w:sz w:val="24"/>
                <w:szCs w:val="24"/>
              </w:rPr>
              <w:t>г</w:t>
            </w:r>
            <w:proofErr w:type="gramEnd"/>
            <w:r w:rsidRPr="009F62D4">
              <w:rPr>
                <w:rFonts w:ascii="Times New Roman" w:eastAsia="Times New Roman" w:hAnsi="Times New Roman" w:cs="Times New Roman"/>
                <w:color w:val="000000"/>
                <w:sz w:val="24"/>
                <w:szCs w:val="24"/>
              </w:rPr>
              <w:t xml:space="preserve">. Нальчик; </w:t>
            </w:r>
          </w:p>
          <w:p w:rsidR="0014706C" w:rsidRDefault="0014706C" w:rsidP="0014706C">
            <w:pPr>
              <w:spacing w:after="0" w:line="240" w:lineRule="auto"/>
              <w:ind w:right="-7"/>
              <w:rPr>
                <w:rFonts w:ascii="Times New Roman" w:eastAsia="Times New Roman" w:hAnsi="Times New Roman" w:cs="Times New Roman"/>
                <w:color w:val="000000"/>
                <w:sz w:val="24"/>
                <w:szCs w:val="24"/>
              </w:rPr>
            </w:pPr>
            <w:r w:rsidRPr="009F62D4">
              <w:rPr>
                <w:rFonts w:ascii="Times New Roman" w:eastAsia="Times New Roman" w:hAnsi="Times New Roman" w:cs="Times New Roman"/>
                <w:color w:val="000000"/>
                <w:sz w:val="24"/>
                <w:szCs w:val="24"/>
              </w:rPr>
              <w:t>БИК 018327106;</w:t>
            </w:r>
            <w:r>
              <w:rPr>
                <w:rFonts w:ascii="Times New Roman" w:eastAsia="Times New Roman" w:hAnsi="Times New Roman" w:cs="Times New Roman"/>
                <w:color w:val="000000"/>
                <w:sz w:val="24"/>
                <w:szCs w:val="24"/>
              </w:rPr>
              <w:t xml:space="preserve"> </w:t>
            </w:r>
          </w:p>
          <w:p w:rsidR="00F923F1" w:rsidRPr="00784EB6" w:rsidRDefault="0014706C" w:rsidP="0014706C">
            <w:pPr>
              <w:spacing w:after="0" w:line="240" w:lineRule="auto"/>
              <w:ind w:right="-7"/>
              <w:rPr>
                <w:rFonts w:ascii="Times New Roman" w:hAnsi="Times New Roman" w:cs="Times New Roman"/>
                <w:sz w:val="24"/>
                <w:szCs w:val="24"/>
              </w:rPr>
            </w:pPr>
            <w:r w:rsidRPr="009F62D4">
              <w:rPr>
                <w:rFonts w:ascii="Times New Roman" w:eastAsia="Times New Roman" w:hAnsi="Times New Roman" w:cs="Times New Roman"/>
                <w:color w:val="000000"/>
                <w:sz w:val="24"/>
                <w:szCs w:val="24"/>
              </w:rPr>
              <w:t>Получатель: Местная администрация сельского поселения станица Солдатская Прохладненского муниципального района КБР</w:t>
            </w:r>
            <w:r w:rsidRPr="00784EB6">
              <w:rPr>
                <w:rFonts w:ascii="Times New Roman" w:hAnsi="Times New Roman" w:cs="Times New Roman"/>
                <w:sz w:val="24"/>
                <w:szCs w:val="24"/>
              </w:rPr>
              <w:t xml:space="preserve"> </w:t>
            </w:r>
          </w:p>
          <w:p w:rsidR="0014706C" w:rsidRDefault="0014706C" w:rsidP="00F923F1">
            <w:pPr>
              <w:shd w:val="clear" w:color="auto" w:fill="FFFFFF"/>
              <w:spacing w:after="0" w:line="240" w:lineRule="auto"/>
              <w:ind w:left="14" w:hanging="14"/>
              <w:rPr>
                <w:rFonts w:ascii="Times New Roman" w:hAnsi="Times New Roman" w:cs="Times New Roman"/>
                <w:spacing w:val="-11"/>
                <w:sz w:val="24"/>
                <w:szCs w:val="24"/>
              </w:rPr>
            </w:pPr>
          </w:p>
          <w:p w:rsidR="0014706C" w:rsidRDefault="0014706C" w:rsidP="00F923F1">
            <w:pPr>
              <w:shd w:val="clear" w:color="auto" w:fill="FFFFFF"/>
              <w:spacing w:after="0" w:line="240" w:lineRule="auto"/>
              <w:ind w:left="14" w:hanging="14"/>
              <w:rPr>
                <w:rFonts w:ascii="Times New Roman" w:hAnsi="Times New Roman" w:cs="Times New Roman"/>
                <w:spacing w:val="-11"/>
                <w:sz w:val="24"/>
                <w:szCs w:val="24"/>
              </w:rPr>
            </w:pPr>
          </w:p>
          <w:p w:rsidR="003C5FA2" w:rsidRPr="00784EB6" w:rsidRDefault="003C5FA2" w:rsidP="00F923F1">
            <w:pPr>
              <w:shd w:val="clear" w:color="auto" w:fill="FFFFFF"/>
              <w:spacing w:after="0" w:line="240" w:lineRule="auto"/>
              <w:ind w:left="14" w:hanging="14"/>
              <w:rPr>
                <w:rFonts w:ascii="Times New Roman" w:hAnsi="Times New Roman" w:cs="Times New Roman"/>
                <w:spacing w:val="-11"/>
                <w:sz w:val="24"/>
                <w:szCs w:val="24"/>
              </w:rPr>
            </w:pPr>
            <w:r>
              <w:rPr>
                <w:rFonts w:ascii="Times New Roman" w:hAnsi="Times New Roman" w:cs="Times New Roman"/>
                <w:spacing w:val="-11"/>
                <w:sz w:val="24"/>
                <w:szCs w:val="24"/>
              </w:rPr>
              <w:t>Г</w:t>
            </w:r>
            <w:r w:rsidRPr="00784EB6">
              <w:rPr>
                <w:rFonts w:ascii="Times New Roman" w:hAnsi="Times New Roman" w:cs="Times New Roman"/>
                <w:spacing w:val="-11"/>
                <w:sz w:val="24"/>
                <w:szCs w:val="24"/>
              </w:rPr>
              <w:t>лав</w:t>
            </w:r>
            <w:r>
              <w:rPr>
                <w:rFonts w:ascii="Times New Roman" w:hAnsi="Times New Roman" w:cs="Times New Roman"/>
                <w:spacing w:val="-11"/>
                <w:sz w:val="24"/>
                <w:szCs w:val="24"/>
              </w:rPr>
              <w:t>а</w:t>
            </w:r>
            <w:r w:rsidRPr="00784EB6">
              <w:rPr>
                <w:rFonts w:ascii="Times New Roman" w:hAnsi="Times New Roman" w:cs="Times New Roman"/>
                <w:spacing w:val="-11"/>
                <w:sz w:val="24"/>
                <w:szCs w:val="24"/>
              </w:rPr>
              <w:t xml:space="preserve"> </w:t>
            </w:r>
            <w:r w:rsidR="00BC021A">
              <w:rPr>
                <w:rFonts w:ascii="Times New Roman" w:hAnsi="Times New Roman" w:cs="Times New Roman"/>
                <w:spacing w:val="-11"/>
                <w:sz w:val="24"/>
                <w:szCs w:val="24"/>
              </w:rPr>
              <w:t>сельского поселения станица Солдатская</w:t>
            </w:r>
            <w:r w:rsidRPr="00784EB6">
              <w:rPr>
                <w:rFonts w:ascii="Times New Roman" w:hAnsi="Times New Roman" w:cs="Times New Roman"/>
                <w:spacing w:val="-11"/>
                <w:sz w:val="24"/>
                <w:szCs w:val="24"/>
              </w:rPr>
              <w:t xml:space="preserve">                                             </w:t>
            </w:r>
          </w:p>
          <w:p w:rsidR="003C5FA2" w:rsidRPr="00784EB6" w:rsidRDefault="003C5FA2" w:rsidP="00F923F1">
            <w:pPr>
              <w:shd w:val="clear" w:color="auto" w:fill="FFFFFF"/>
              <w:spacing w:after="0" w:line="240" w:lineRule="auto"/>
              <w:ind w:left="14" w:hanging="14"/>
              <w:rPr>
                <w:rFonts w:ascii="Times New Roman" w:hAnsi="Times New Roman" w:cs="Times New Roman"/>
                <w:spacing w:val="-11"/>
                <w:sz w:val="24"/>
                <w:szCs w:val="24"/>
              </w:rPr>
            </w:pPr>
            <w:r w:rsidRPr="00784EB6">
              <w:rPr>
                <w:rFonts w:ascii="Times New Roman" w:hAnsi="Times New Roman" w:cs="Times New Roman"/>
                <w:spacing w:val="-11"/>
                <w:sz w:val="24"/>
                <w:szCs w:val="24"/>
              </w:rPr>
              <w:t xml:space="preserve">Прохладненского муниципального                        </w:t>
            </w:r>
          </w:p>
          <w:p w:rsidR="003C5FA2" w:rsidRPr="00784EB6" w:rsidRDefault="003C5FA2" w:rsidP="00F923F1">
            <w:pPr>
              <w:shd w:val="clear" w:color="auto" w:fill="FFFFFF"/>
              <w:spacing w:after="0" w:line="240" w:lineRule="auto"/>
              <w:ind w:left="14" w:hanging="14"/>
              <w:rPr>
                <w:rFonts w:ascii="Times New Roman" w:hAnsi="Times New Roman" w:cs="Times New Roman"/>
                <w:spacing w:val="-11"/>
                <w:sz w:val="24"/>
                <w:szCs w:val="24"/>
              </w:rPr>
            </w:pPr>
            <w:r w:rsidRPr="00784EB6">
              <w:rPr>
                <w:rFonts w:ascii="Times New Roman" w:hAnsi="Times New Roman" w:cs="Times New Roman"/>
                <w:spacing w:val="-11"/>
                <w:sz w:val="24"/>
                <w:szCs w:val="24"/>
              </w:rPr>
              <w:t xml:space="preserve">района  КБР       </w:t>
            </w:r>
          </w:p>
          <w:p w:rsidR="003C5FA2" w:rsidRPr="00784EB6" w:rsidRDefault="003C5FA2" w:rsidP="00F923F1">
            <w:pPr>
              <w:shd w:val="clear" w:color="auto" w:fill="FFFFFF"/>
              <w:spacing w:after="0" w:line="240" w:lineRule="auto"/>
              <w:ind w:left="14" w:hanging="14"/>
              <w:rPr>
                <w:rFonts w:ascii="Times New Roman" w:hAnsi="Times New Roman" w:cs="Times New Roman"/>
                <w:spacing w:val="-11"/>
                <w:sz w:val="24"/>
                <w:szCs w:val="24"/>
              </w:rPr>
            </w:pPr>
          </w:p>
          <w:p w:rsidR="003C5FA2" w:rsidRPr="00784EB6" w:rsidRDefault="003C5FA2" w:rsidP="00F923F1">
            <w:pPr>
              <w:spacing w:after="0" w:line="240" w:lineRule="auto"/>
              <w:ind w:right="-7"/>
              <w:jc w:val="both"/>
              <w:rPr>
                <w:rFonts w:ascii="Times New Roman" w:hAnsi="Times New Roman" w:cs="Times New Roman"/>
                <w:spacing w:val="-11"/>
                <w:sz w:val="24"/>
                <w:szCs w:val="24"/>
              </w:rPr>
            </w:pPr>
            <w:r w:rsidRPr="00784EB6">
              <w:rPr>
                <w:rFonts w:ascii="Times New Roman" w:hAnsi="Times New Roman" w:cs="Times New Roman"/>
                <w:spacing w:val="-11"/>
                <w:sz w:val="24"/>
                <w:szCs w:val="24"/>
              </w:rPr>
              <w:t xml:space="preserve">____________________ </w:t>
            </w:r>
            <w:r w:rsidR="00BC021A">
              <w:rPr>
                <w:rFonts w:ascii="Times New Roman" w:hAnsi="Times New Roman" w:cs="Times New Roman"/>
                <w:spacing w:val="-11"/>
                <w:sz w:val="24"/>
                <w:szCs w:val="24"/>
              </w:rPr>
              <w:t xml:space="preserve">С.А. </w:t>
            </w:r>
            <w:proofErr w:type="spellStart"/>
            <w:r w:rsidR="00BC021A">
              <w:rPr>
                <w:rFonts w:ascii="Times New Roman" w:hAnsi="Times New Roman" w:cs="Times New Roman"/>
                <w:spacing w:val="-11"/>
                <w:sz w:val="24"/>
                <w:szCs w:val="24"/>
              </w:rPr>
              <w:t>Вегвиц</w:t>
            </w:r>
            <w:proofErr w:type="spellEnd"/>
            <w:r w:rsidR="00EB6D41">
              <w:rPr>
                <w:rFonts w:ascii="Times New Roman" w:hAnsi="Times New Roman" w:cs="Times New Roman"/>
                <w:spacing w:val="-11"/>
                <w:sz w:val="24"/>
                <w:szCs w:val="24"/>
              </w:rPr>
              <w:t xml:space="preserve">                                         </w:t>
            </w:r>
          </w:p>
          <w:p w:rsidR="003C5FA2" w:rsidRPr="00784EB6" w:rsidRDefault="003C5FA2" w:rsidP="00F923F1">
            <w:pPr>
              <w:spacing w:after="0" w:line="240" w:lineRule="auto"/>
              <w:ind w:right="-7"/>
              <w:jc w:val="both"/>
              <w:rPr>
                <w:rFonts w:ascii="Times New Roman" w:hAnsi="Times New Roman" w:cs="Times New Roman"/>
                <w:spacing w:val="-11"/>
                <w:sz w:val="16"/>
                <w:szCs w:val="16"/>
              </w:rPr>
            </w:pPr>
            <w:r w:rsidRPr="00784EB6">
              <w:rPr>
                <w:rFonts w:ascii="Times New Roman" w:hAnsi="Times New Roman" w:cs="Times New Roman"/>
                <w:spacing w:val="-11"/>
                <w:sz w:val="24"/>
                <w:szCs w:val="24"/>
              </w:rPr>
              <w:t xml:space="preserve">  </w:t>
            </w:r>
            <w:r w:rsidRPr="00784EB6">
              <w:rPr>
                <w:rFonts w:ascii="Times New Roman" w:hAnsi="Times New Roman" w:cs="Times New Roman"/>
                <w:spacing w:val="-11"/>
                <w:sz w:val="16"/>
                <w:szCs w:val="16"/>
              </w:rPr>
              <w:t xml:space="preserve">м.п.        (подпись)   </w:t>
            </w:r>
          </w:p>
          <w:p w:rsidR="003C5FA2" w:rsidRPr="00784EB6" w:rsidRDefault="003C5FA2" w:rsidP="00F923F1">
            <w:pPr>
              <w:spacing w:after="0" w:line="240" w:lineRule="auto"/>
              <w:ind w:right="-7"/>
              <w:jc w:val="both"/>
              <w:rPr>
                <w:rFonts w:ascii="Times New Roman" w:hAnsi="Times New Roman" w:cs="Times New Roman"/>
                <w:sz w:val="24"/>
                <w:szCs w:val="24"/>
              </w:rPr>
            </w:pPr>
          </w:p>
          <w:p w:rsidR="003C5FA2" w:rsidRPr="00784EB6" w:rsidRDefault="003C5FA2" w:rsidP="00F923F1">
            <w:pPr>
              <w:spacing w:after="0" w:line="240" w:lineRule="auto"/>
              <w:ind w:right="-7"/>
              <w:jc w:val="both"/>
              <w:rPr>
                <w:rFonts w:ascii="Times New Roman" w:hAnsi="Times New Roman" w:cs="Times New Roman"/>
                <w:sz w:val="24"/>
                <w:szCs w:val="24"/>
              </w:rPr>
            </w:pPr>
          </w:p>
          <w:p w:rsidR="003C5FA2" w:rsidRPr="00784EB6" w:rsidRDefault="003C5FA2" w:rsidP="00F923F1">
            <w:pPr>
              <w:spacing w:after="0" w:line="240" w:lineRule="auto"/>
              <w:ind w:right="-7"/>
              <w:jc w:val="both"/>
              <w:rPr>
                <w:rFonts w:ascii="Times New Roman" w:hAnsi="Times New Roman" w:cs="Times New Roman"/>
                <w:sz w:val="24"/>
                <w:szCs w:val="24"/>
              </w:rPr>
            </w:pPr>
          </w:p>
        </w:tc>
      </w:tr>
      <w:tr w:rsidR="0014706C" w:rsidRPr="00784EB6" w:rsidTr="00EB6D41">
        <w:tc>
          <w:tcPr>
            <w:tcW w:w="5211" w:type="dxa"/>
            <w:tcBorders>
              <w:top w:val="nil"/>
              <w:left w:val="nil"/>
              <w:bottom w:val="nil"/>
              <w:right w:val="nil"/>
            </w:tcBorders>
          </w:tcPr>
          <w:p w:rsidR="0014706C" w:rsidRPr="00784EB6" w:rsidRDefault="0014706C" w:rsidP="00F923F1">
            <w:pPr>
              <w:shd w:val="clear" w:color="auto" w:fill="FFFFFF"/>
              <w:spacing w:after="0" w:line="240" w:lineRule="auto"/>
              <w:ind w:left="14" w:hanging="14"/>
              <w:rPr>
                <w:rFonts w:ascii="Times New Roman" w:hAnsi="Times New Roman" w:cs="Times New Roman"/>
                <w:spacing w:val="-11"/>
                <w:sz w:val="24"/>
                <w:szCs w:val="24"/>
              </w:rPr>
            </w:pPr>
          </w:p>
        </w:tc>
      </w:tr>
    </w:tbl>
    <w:p w:rsidR="00794DD2" w:rsidRPr="00EB6D41" w:rsidRDefault="00160793" w:rsidP="00F923F1">
      <w:pPr>
        <w:spacing w:after="0" w:line="240" w:lineRule="auto"/>
        <w:jc w:val="right"/>
        <w:rPr>
          <w:rFonts w:ascii="Times New Roman" w:hAnsi="Times New Roman" w:cs="Times New Roman"/>
          <w:sz w:val="20"/>
          <w:szCs w:val="20"/>
        </w:rPr>
      </w:pPr>
      <w:r w:rsidRPr="00EB6D41">
        <w:rPr>
          <w:rFonts w:ascii="Times New Roman" w:hAnsi="Times New Roman" w:cs="Times New Roman"/>
          <w:sz w:val="20"/>
          <w:szCs w:val="20"/>
        </w:rPr>
        <w:t xml:space="preserve">    Приложение</w:t>
      </w:r>
    </w:p>
    <w:p w:rsidR="00160793" w:rsidRPr="00EB6D41" w:rsidRDefault="00160793" w:rsidP="00BC021A">
      <w:pPr>
        <w:spacing w:after="0" w:line="240" w:lineRule="auto"/>
        <w:jc w:val="right"/>
        <w:rPr>
          <w:rFonts w:ascii="Times New Roman" w:hAnsi="Times New Roman" w:cs="Times New Roman"/>
          <w:sz w:val="20"/>
          <w:szCs w:val="20"/>
        </w:rPr>
      </w:pPr>
      <w:r w:rsidRPr="00EB6D41">
        <w:rPr>
          <w:rFonts w:ascii="Times New Roman" w:hAnsi="Times New Roman" w:cs="Times New Roman"/>
          <w:sz w:val="20"/>
          <w:szCs w:val="20"/>
        </w:rPr>
        <w:t xml:space="preserve"> к договору купли-продажи</w:t>
      </w:r>
    </w:p>
    <w:p w:rsidR="00160793" w:rsidRPr="00EB6D41" w:rsidRDefault="008B6B39" w:rsidP="00BC021A">
      <w:pPr>
        <w:spacing w:after="0" w:line="240" w:lineRule="auto"/>
        <w:jc w:val="right"/>
        <w:rPr>
          <w:rFonts w:ascii="Times New Roman" w:hAnsi="Times New Roman" w:cs="Times New Roman"/>
          <w:sz w:val="20"/>
          <w:szCs w:val="20"/>
        </w:rPr>
      </w:pPr>
      <w:r w:rsidRPr="00EB6D41">
        <w:rPr>
          <w:rFonts w:ascii="Times New Roman" w:hAnsi="Times New Roman" w:cs="Times New Roman"/>
          <w:sz w:val="20"/>
          <w:szCs w:val="20"/>
        </w:rPr>
        <w:t xml:space="preserve">                                                                                                                                                                          от «__»_______20</w:t>
      </w:r>
      <w:r w:rsidR="00EB6D41">
        <w:rPr>
          <w:rFonts w:ascii="Times New Roman" w:hAnsi="Times New Roman" w:cs="Times New Roman"/>
          <w:sz w:val="20"/>
          <w:szCs w:val="20"/>
        </w:rPr>
        <w:t>__</w:t>
      </w:r>
      <w:r w:rsidR="00464022" w:rsidRPr="00EB6D41">
        <w:rPr>
          <w:rFonts w:ascii="Times New Roman" w:hAnsi="Times New Roman" w:cs="Times New Roman"/>
          <w:sz w:val="20"/>
          <w:szCs w:val="20"/>
        </w:rPr>
        <w:t xml:space="preserve"> </w:t>
      </w:r>
      <w:r w:rsidRPr="00EB6D41">
        <w:rPr>
          <w:rFonts w:ascii="Times New Roman" w:hAnsi="Times New Roman" w:cs="Times New Roman"/>
          <w:sz w:val="20"/>
          <w:szCs w:val="20"/>
        </w:rPr>
        <w:t>г. №___</w:t>
      </w:r>
    </w:p>
    <w:p w:rsidR="00BC021A" w:rsidRDefault="00BC021A" w:rsidP="00160793">
      <w:pPr>
        <w:jc w:val="center"/>
        <w:rPr>
          <w:rFonts w:ascii="Times New Roman" w:hAnsi="Times New Roman" w:cs="Times New Roman"/>
          <w:b/>
          <w:szCs w:val="28"/>
        </w:rPr>
      </w:pPr>
    </w:p>
    <w:p w:rsidR="00160793" w:rsidRPr="00A206D3" w:rsidRDefault="00160793" w:rsidP="00BC021A">
      <w:pPr>
        <w:pStyle w:val="afe"/>
        <w:jc w:val="center"/>
      </w:pPr>
      <w:r w:rsidRPr="00A206D3">
        <w:t>АКТ</w:t>
      </w:r>
    </w:p>
    <w:p w:rsidR="00160793" w:rsidRPr="00A206D3" w:rsidRDefault="00160793" w:rsidP="00BC021A">
      <w:pPr>
        <w:pStyle w:val="afe"/>
        <w:jc w:val="center"/>
      </w:pPr>
      <w:r w:rsidRPr="00A206D3">
        <w:t>приема-передачи</w:t>
      </w:r>
      <w:r w:rsidR="00BC021A">
        <w:t xml:space="preserve"> квартиры</w:t>
      </w:r>
    </w:p>
    <w:p w:rsidR="00160793" w:rsidRPr="00A206D3" w:rsidRDefault="00160793" w:rsidP="00160793">
      <w:pPr>
        <w:jc w:val="center"/>
        <w:rPr>
          <w:rFonts w:ascii="Times New Roman" w:hAnsi="Times New Roman" w:cs="Times New Roman"/>
          <w:sz w:val="24"/>
          <w:szCs w:val="28"/>
        </w:rPr>
      </w:pPr>
    </w:p>
    <w:p w:rsidR="00160793" w:rsidRPr="00A206D3" w:rsidRDefault="00BC021A" w:rsidP="00160793">
      <w:pPr>
        <w:rPr>
          <w:rFonts w:ascii="Times New Roman" w:hAnsi="Times New Roman" w:cs="Times New Roman"/>
          <w:sz w:val="24"/>
          <w:szCs w:val="28"/>
        </w:rPr>
      </w:pPr>
      <w:r>
        <w:rPr>
          <w:rFonts w:ascii="Times New Roman" w:hAnsi="Times New Roman" w:cs="Times New Roman"/>
          <w:sz w:val="24"/>
          <w:szCs w:val="28"/>
        </w:rPr>
        <w:t xml:space="preserve">ст. </w:t>
      </w:r>
      <w:proofErr w:type="gramStart"/>
      <w:r>
        <w:rPr>
          <w:rFonts w:ascii="Times New Roman" w:hAnsi="Times New Roman" w:cs="Times New Roman"/>
          <w:sz w:val="24"/>
          <w:szCs w:val="28"/>
        </w:rPr>
        <w:t>Солдатская</w:t>
      </w:r>
      <w:proofErr w:type="gramEnd"/>
      <w:r w:rsidR="00160793">
        <w:rPr>
          <w:rFonts w:ascii="Times New Roman" w:hAnsi="Times New Roman" w:cs="Times New Roman"/>
          <w:sz w:val="24"/>
          <w:szCs w:val="28"/>
        </w:rPr>
        <w:t xml:space="preserve">             </w:t>
      </w:r>
      <w:r w:rsidR="00160793" w:rsidRPr="00A206D3">
        <w:rPr>
          <w:rFonts w:ascii="Times New Roman" w:hAnsi="Times New Roman" w:cs="Times New Roman"/>
          <w:sz w:val="24"/>
          <w:szCs w:val="28"/>
        </w:rPr>
        <w:t xml:space="preserve">                                                                         </w:t>
      </w:r>
      <w:r>
        <w:rPr>
          <w:rFonts w:ascii="Times New Roman" w:hAnsi="Times New Roman" w:cs="Times New Roman"/>
          <w:sz w:val="24"/>
          <w:szCs w:val="28"/>
        </w:rPr>
        <w:t xml:space="preserve">     </w:t>
      </w:r>
      <w:r w:rsidR="00160793" w:rsidRPr="00A206D3">
        <w:rPr>
          <w:rFonts w:ascii="Times New Roman" w:hAnsi="Times New Roman" w:cs="Times New Roman"/>
          <w:sz w:val="24"/>
          <w:szCs w:val="28"/>
        </w:rPr>
        <w:t>«___»___________20</w:t>
      </w:r>
      <w:r w:rsidR="00EB6D41">
        <w:rPr>
          <w:rFonts w:ascii="Times New Roman" w:hAnsi="Times New Roman" w:cs="Times New Roman"/>
          <w:sz w:val="24"/>
          <w:szCs w:val="28"/>
        </w:rPr>
        <w:t>__</w:t>
      </w:r>
      <w:r w:rsidR="00160793" w:rsidRPr="00A206D3">
        <w:rPr>
          <w:rFonts w:ascii="Times New Roman" w:hAnsi="Times New Roman" w:cs="Times New Roman"/>
          <w:sz w:val="24"/>
          <w:szCs w:val="28"/>
        </w:rPr>
        <w:t>г.</w:t>
      </w:r>
    </w:p>
    <w:p w:rsidR="00464022" w:rsidRDefault="00160793" w:rsidP="00464022">
      <w:pPr>
        <w:pStyle w:val="ConsPlusNonformat"/>
        <w:ind w:firstLine="851"/>
        <w:jc w:val="both"/>
        <w:rPr>
          <w:rFonts w:ascii="Times New Roman" w:hAnsi="Times New Roman" w:cs="Times New Roman"/>
          <w:sz w:val="22"/>
        </w:rPr>
      </w:pPr>
      <w:r w:rsidRPr="00F80A3D">
        <w:rPr>
          <w:rFonts w:ascii="Times New Roman" w:hAnsi="Times New Roman" w:cs="Times New Roman"/>
          <w:snapToGrid w:val="0"/>
          <w:sz w:val="24"/>
          <w:szCs w:val="24"/>
        </w:rPr>
        <w:t xml:space="preserve">Местная администрация </w:t>
      </w:r>
      <w:r w:rsidR="00464022" w:rsidRPr="00464022">
        <w:rPr>
          <w:rFonts w:ascii="Times New Roman" w:hAnsi="Times New Roman" w:cs="Times New Roman"/>
          <w:snapToGrid w:val="0"/>
          <w:sz w:val="24"/>
          <w:szCs w:val="24"/>
        </w:rPr>
        <w:t xml:space="preserve">сельского поселения станица Солдатская </w:t>
      </w:r>
      <w:r w:rsidRPr="00F80A3D">
        <w:rPr>
          <w:rFonts w:ascii="Times New Roman" w:hAnsi="Times New Roman" w:cs="Times New Roman"/>
          <w:snapToGrid w:val="0"/>
          <w:sz w:val="24"/>
          <w:szCs w:val="24"/>
        </w:rPr>
        <w:t xml:space="preserve">Прохладненского муниципального района, в лице  главы </w:t>
      </w:r>
      <w:r w:rsidR="00464022" w:rsidRPr="00464022">
        <w:rPr>
          <w:rFonts w:ascii="Times New Roman" w:hAnsi="Times New Roman" w:cs="Times New Roman"/>
          <w:snapToGrid w:val="0"/>
          <w:sz w:val="24"/>
          <w:szCs w:val="24"/>
        </w:rPr>
        <w:t xml:space="preserve">сельского поселения станица Солдатская </w:t>
      </w:r>
      <w:r w:rsidRPr="00F80A3D">
        <w:rPr>
          <w:rFonts w:ascii="Times New Roman" w:hAnsi="Times New Roman" w:cs="Times New Roman"/>
          <w:snapToGrid w:val="0"/>
          <w:sz w:val="24"/>
          <w:szCs w:val="24"/>
        </w:rPr>
        <w:t xml:space="preserve">Прохладненского муниципального района </w:t>
      </w:r>
      <w:proofErr w:type="spellStart"/>
      <w:r w:rsidR="00464022">
        <w:rPr>
          <w:rFonts w:ascii="Times New Roman" w:hAnsi="Times New Roman" w:cs="Times New Roman"/>
          <w:snapToGrid w:val="0"/>
          <w:sz w:val="24"/>
          <w:szCs w:val="24"/>
        </w:rPr>
        <w:t>Вегвиц</w:t>
      </w:r>
      <w:proofErr w:type="spellEnd"/>
      <w:r w:rsidR="00464022">
        <w:rPr>
          <w:rFonts w:ascii="Times New Roman" w:hAnsi="Times New Roman" w:cs="Times New Roman"/>
          <w:snapToGrid w:val="0"/>
          <w:sz w:val="24"/>
          <w:szCs w:val="24"/>
        </w:rPr>
        <w:t xml:space="preserve"> Светланы Александровны</w:t>
      </w:r>
      <w:r>
        <w:rPr>
          <w:rFonts w:ascii="Times New Roman" w:hAnsi="Times New Roman" w:cs="Times New Roman"/>
          <w:snapToGrid w:val="0"/>
          <w:sz w:val="24"/>
          <w:szCs w:val="24"/>
        </w:rPr>
        <w:t>,</w:t>
      </w:r>
      <w:r w:rsidRPr="00F80A3D">
        <w:rPr>
          <w:rFonts w:ascii="Times New Roman" w:hAnsi="Times New Roman" w:cs="Times New Roman"/>
          <w:snapToGrid w:val="0"/>
          <w:sz w:val="24"/>
          <w:szCs w:val="24"/>
        </w:rPr>
        <w:t xml:space="preserve"> </w:t>
      </w:r>
      <w:r w:rsidRPr="00784EB6">
        <w:rPr>
          <w:rFonts w:ascii="Times New Roman" w:hAnsi="Times New Roman" w:cs="Times New Roman"/>
          <w:snapToGrid w:val="0"/>
          <w:sz w:val="24"/>
          <w:szCs w:val="24"/>
        </w:rPr>
        <w:t>действующе</w:t>
      </w:r>
      <w:r w:rsidR="00464022">
        <w:rPr>
          <w:rFonts w:ascii="Times New Roman" w:hAnsi="Times New Roman" w:cs="Times New Roman"/>
          <w:snapToGrid w:val="0"/>
          <w:sz w:val="24"/>
          <w:szCs w:val="24"/>
        </w:rPr>
        <w:t>й</w:t>
      </w:r>
      <w:r w:rsidRPr="00784EB6">
        <w:rPr>
          <w:rFonts w:ascii="Times New Roman" w:hAnsi="Times New Roman" w:cs="Times New Roman"/>
          <w:snapToGrid w:val="0"/>
          <w:sz w:val="24"/>
          <w:szCs w:val="24"/>
        </w:rPr>
        <w:t xml:space="preserve"> на основании Устава, </w:t>
      </w:r>
      <w:r w:rsidRPr="00F80A3D">
        <w:rPr>
          <w:rFonts w:ascii="Times New Roman" w:hAnsi="Times New Roman" w:cs="Times New Roman"/>
          <w:snapToGrid w:val="0"/>
          <w:sz w:val="24"/>
          <w:szCs w:val="24"/>
        </w:rPr>
        <w:t>и</w:t>
      </w:r>
      <w:r w:rsidRPr="00F80A3D">
        <w:rPr>
          <w:rFonts w:ascii="Times New Roman" w:hAnsi="Times New Roman" w:cs="Times New Roman"/>
          <w:sz w:val="22"/>
        </w:rPr>
        <w:t>менуемо</w:t>
      </w:r>
      <w:r w:rsidR="00464022">
        <w:rPr>
          <w:rFonts w:ascii="Times New Roman" w:hAnsi="Times New Roman" w:cs="Times New Roman"/>
          <w:sz w:val="22"/>
        </w:rPr>
        <w:t>й</w:t>
      </w:r>
      <w:r w:rsidRPr="00F80A3D">
        <w:rPr>
          <w:rFonts w:ascii="Times New Roman" w:hAnsi="Times New Roman" w:cs="Times New Roman"/>
          <w:sz w:val="22"/>
        </w:rPr>
        <w:t xml:space="preserve"> в дальнейшем «Продавец», с одной стороны, и _____________________________________ (гражданин РФ - Ф.И.О., паспортные данные, адрес прописки;  юридическое лицо-название, Ф.И.О. представителя, реквизиты документа), действующий на основании __________________________(паспорта, Устава), именуемый в дальнейшем «Покупатель», с другой стороны, составили настоящий акт о следующем:</w:t>
      </w:r>
    </w:p>
    <w:p w:rsidR="00464022" w:rsidRDefault="00160793" w:rsidP="00464022">
      <w:pPr>
        <w:pStyle w:val="ConsPlusNonformat"/>
        <w:ind w:firstLine="851"/>
        <w:jc w:val="both"/>
        <w:rPr>
          <w:rFonts w:ascii="Times New Roman" w:hAnsi="Times New Roman" w:cs="Times New Roman"/>
          <w:sz w:val="22"/>
        </w:rPr>
      </w:pPr>
      <w:r w:rsidRPr="00F80A3D">
        <w:rPr>
          <w:rFonts w:ascii="Times New Roman" w:hAnsi="Times New Roman" w:cs="Times New Roman"/>
          <w:sz w:val="22"/>
        </w:rPr>
        <w:t>в связи с заключением договора купли-продажи от «____»__________20__года №___, ____________________________(объект продажи), Продавец передает во владение и пользование до оформления права собственности Покупателю, а Покупатель принимает жилое помещение</w:t>
      </w:r>
      <w:r w:rsidR="00464022">
        <w:rPr>
          <w:rFonts w:ascii="Times New Roman" w:hAnsi="Times New Roman" w:cs="Times New Roman"/>
          <w:sz w:val="22"/>
        </w:rPr>
        <w:t xml:space="preserve"> (квартиру), расположенное</w:t>
      </w:r>
      <w:r w:rsidRPr="00F80A3D">
        <w:rPr>
          <w:rFonts w:ascii="Times New Roman" w:hAnsi="Times New Roman" w:cs="Times New Roman"/>
          <w:sz w:val="22"/>
        </w:rPr>
        <w:t xml:space="preserve"> по адресу</w:t>
      </w:r>
      <w:r w:rsidR="00464022">
        <w:rPr>
          <w:rFonts w:ascii="Times New Roman" w:hAnsi="Times New Roman" w:cs="Times New Roman"/>
          <w:sz w:val="22"/>
        </w:rPr>
        <w:t xml:space="preserve">: КБР, </w:t>
      </w:r>
      <w:proofErr w:type="spellStart"/>
      <w:r w:rsidR="00464022">
        <w:rPr>
          <w:rFonts w:ascii="Times New Roman" w:hAnsi="Times New Roman" w:cs="Times New Roman"/>
          <w:sz w:val="22"/>
        </w:rPr>
        <w:t>Прохладненский</w:t>
      </w:r>
      <w:proofErr w:type="spellEnd"/>
      <w:r w:rsidR="00464022">
        <w:rPr>
          <w:rFonts w:ascii="Times New Roman" w:hAnsi="Times New Roman" w:cs="Times New Roman"/>
          <w:sz w:val="22"/>
        </w:rPr>
        <w:t xml:space="preserve"> район, ст. </w:t>
      </w:r>
      <w:proofErr w:type="gramStart"/>
      <w:r w:rsidR="00464022">
        <w:rPr>
          <w:rFonts w:ascii="Times New Roman" w:hAnsi="Times New Roman" w:cs="Times New Roman"/>
          <w:sz w:val="22"/>
        </w:rPr>
        <w:t>Солдатская</w:t>
      </w:r>
      <w:proofErr w:type="gramEnd"/>
      <w:r w:rsidR="00464022">
        <w:rPr>
          <w:rFonts w:ascii="Times New Roman" w:hAnsi="Times New Roman" w:cs="Times New Roman"/>
          <w:sz w:val="22"/>
        </w:rPr>
        <w:t xml:space="preserve">, ул. </w:t>
      </w:r>
      <w:proofErr w:type="spellStart"/>
      <w:r w:rsidR="0066386C">
        <w:rPr>
          <w:rFonts w:ascii="Times New Roman" w:hAnsi="Times New Roman" w:cs="Times New Roman"/>
          <w:sz w:val="22"/>
        </w:rPr>
        <w:t>Семененко</w:t>
      </w:r>
      <w:proofErr w:type="spellEnd"/>
      <w:r w:rsidR="00464022">
        <w:rPr>
          <w:rFonts w:ascii="Times New Roman" w:hAnsi="Times New Roman" w:cs="Times New Roman"/>
          <w:sz w:val="22"/>
        </w:rPr>
        <w:t xml:space="preserve">, д. </w:t>
      </w:r>
      <w:r w:rsidR="0066386C">
        <w:rPr>
          <w:rFonts w:ascii="Times New Roman" w:hAnsi="Times New Roman" w:cs="Times New Roman"/>
          <w:sz w:val="22"/>
        </w:rPr>
        <w:t>16</w:t>
      </w:r>
      <w:r w:rsidR="00464022">
        <w:rPr>
          <w:rFonts w:ascii="Times New Roman" w:hAnsi="Times New Roman" w:cs="Times New Roman"/>
          <w:sz w:val="22"/>
        </w:rPr>
        <w:t>, кв. 2.</w:t>
      </w:r>
    </w:p>
    <w:p w:rsidR="00464022" w:rsidRDefault="00160793" w:rsidP="00464022">
      <w:pPr>
        <w:pStyle w:val="ConsPlusNonformat"/>
        <w:ind w:firstLine="851"/>
        <w:jc w:val="both"/>
        <w:rPr>
          <w:rFonts w:ascii="Times New Roman" w:hAnsi="Times New Roman" w:cs="Times New Roman"/>
          <w:sz w:val="22"/>
        </w:rPr>
      </w:pPr>
      <w:r w:rsidRPr="00F80A3D">
        <w:rPr>
          <w:rFonts w:ascii="Times New Roman" w:hAnsi="Times New Roman" w:cs="Times New Roman"/>
          <w:sz w:val="22"/>
        </w:rPr>
        <w:t>Расчеты между сторонами произведены.</w:t>
      </w:r>
    </w:p>
    <w:p w:rsidR="00160793" w:rsidRPr="00F80A3D" w:rsidRDefault="00160793" w:rsidP="00464022">
      <w:pPr>
        <w:pStyle w:val="ConsPlusNonformat"/>
        <w:ind w:firstLine="851"/>
        <w:jc w:val="both"/>
        <w:rPr>
          <w:rFonts w:ascii="Times New Roman" w:hAnsi="Times New Roman" w:cs="Times New Roman"/>
          <w:sz w:val="22"/>
        </w:rPr>
      </w:pPr>
      <w:r w:rsidRPr="00F80A3D">
        <w:rPr>
          <w:rFonts w:ascii="Times New Roman" w:hAnsi="Times New Roman" w:cs="Times New Roman"/>
          <w:sz w:val="22"/>
        </w:rPr>
        <w:t>Стороны претензий друг к другу не имеют.</w:t>
      </w:r>
    </w:p>
    <w:p w:rsidR="00160793" w:rsidRPr="00F80A3D" w:rsidRDefault="00160793" w:rsidP="00160793">
      <w:pPr>
        <w:jc w:val="center"/>
        <w:rPr>
          <w:rFonts w:ascii="Times New Roman" w:hAnsi="Times New Roman" w:cs="Times New Roman"/>
          <w:szCs w:val="28"/>
        </w:rPr>
      </w:pPr>
    </w:p>
    <w:p w:rsidR="00160793" w:rsidRPr="00F80A3D" w:rsidRDefault="00160793" w:rsidP="00160793">
      <w:pPr>
        <w:jc w:val="center"/>
        <w:rPr>
          <w:rFonts w:ascii="Times New Roman" w:hAnsi="Times New Roman" w:cs="Times New Roman"/>
          <w:szCs w:val="28"/>
        </w:rPr>
      </w:pPr>
    </w:p>
    <w:p w:rsidR="00160793" w:rsidRPr="00F80A3D" w:rsidRDefault="00160793" w:rsidP="00160793">
      <w:pPr>
        <w:jc w:val="center"/>
        <w:rPr>
          <w:rFonts w:ascii="Times New Roman" w:hAnsi="Times New Roman" w:cs="Times New Roman"/>
          <w:szCs w:val="28"/>
        </w:rPr>
      </w:pPr>
      <w:r w:rsidRPr="00F80A3D">
        <w:rPr>
          <w:rFonts w:ascii="Times New Roman" w:hAnsi="Times New Roman" w:cs="Times New Roman"/>
          <w:szCs w:val="28"/>
        </w:rPr>
        <w:t xml:space="preserve">  </w:t>
      </w:r>
    </w:p>
    <w:p w:rsidR="00160793" w:rsidRPr="00F80A3D" w:rsidRDefault="00160793" w:rsidP="00160793">
      <w:pPr>
        <w:rPr>
          <w:rFonts w:ascii="Times New Roman" w:hAnsi="Times New Roman" w:cs="Times New Roman"/>
          <w:szCs w:val="28"/>
        </w:rPr>
      </w:pPr>
      <w:r w:rsidRPr="00F80A3D">
        <w:rPr>
          <w:rFonts w:ascii="Times New Roman" w:hAnsi="Times New Roman" w:cs="Times New Roman"/>
          <w:szCs w:val="28"/>
        </w:rPr>
        <w:t xml:space="preserve">    ПРОДАВЕЦ:                                                                                                                  ПОКУПАТЕЛЬ:</w:t>
      </w:r>
    </w:p>
    <w:p w:rsidR="00160793" w:rsidRPr="00F80A3D" w:rsidRDefault="00160793" w:rsidP="00160793">
      <w:pPr>
        <w:rPr>
          <w:rFonts w:ascii="Times New Roman" w:hAnsi="Times New Roman" w:cs="Times New Roman"/>
          <w:szCs w:val="28"/>
        </w:rPr>
      </w:pPr>
      <w:r w:rsidRPr="00F80A3D">
        <w:rPr>
          <w:rFonts w:ascii="Times New Roman" w:hAnsi="Times New Roman" w:cs="Times New Roman"/>
          <w:szCs w:val="28"/>
        </w:rPr>
        <w:t>Передал __________ (подпись, Ф.И.О.)                              Принял _____________(подпись, Ф.И.О.)</w:t>
      </w:r>
    </w:p>
    <w:p w:rsidR="00160793" w:rsidRPr="00F80A3D" w:rsidRDefault="00160793" w:rsidP="00160793">
      <w:pPr>
        <w:rPr>
          <w:rFonts w:ascii="Times New Roman" w:hAnsi="Times New Roman" w:cs="Times New Roman"/>
          <w:szCs w:val="28"/>
        </w:rPr>
      </w:pPr>
    </w:p>
    <w:p w:rsidR="00160793" w:rsidRPr="00F80A3D" w:rsidRDefault="00160793" w:rsidP="00160793">
      <w:pPr>
        <w:rPr>
          <w:rFonts w:ascii="Times New Roman" w:hAnsi="Times New Roman" w:cs="Times New Roman"/>
          <w:szCs w:val="28"/>
        </w:rPr>
      </w:pPr>
    </w:p>
    <w:p w:rsidR="00515AF7" w:rsidRDefault="00515AF7" w:rsidP="004A48F8">
      <w:pPr>
        <w:autoSpaceDE w:val="0"/>
        <w:autoSpaceDN w:val="0"/>
        <w:adjustRightInd w:val="0"/>
        <w:spacing w:after="0" w:line="240" w:lineRule="auto"/>
        <w:jc w:val="center"/>
        <w:outlineLvl w:val="0"/>
        <w:rPr>
          <w:rFonts w:ascii="Times New Roman" w:hAnsi="Times New Roman" w:cs="Times New Roman"/>
          <w:b/>
          <w:bCs/>
          <w:sz w:val="24"/>
          <w:szCs w:val="28"/>
        </w:rPr>
      </w:pPr>
    </w:p>
    <w:sectPr w:rsidR="00515AF7" w:rsidSect="00616359">
      <w:footerReference w:type="even" r:id="rId9"/>
      <w:footerReference w:type="default" r:id="rId10"/>
      <w:pgSz w:w="11906" w:h="16838"/>
      <w:pgMar w:top="426" w:right="1106" w:bottom="993"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64E" w:rsidRDefault="0032464E" w:rsidP="008D1273">
      <w:pPr>
        <w:spacing w:after="0" w:line="240" w:lineRule="auto"/>
      </w:pPr>
      <w:r>
        <w:separator/>
      </w:r>
    </w:p>
  </w:endnote>
  <w:endnote w:type="continuationSeparator" w:id="0">
    <w:p w:rsidR="0032464E" w:rsidRDefault="0032464E" w:rsidP="008D1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003" w:usb1="00000000" w:usb2="00000000" w:usb3="00000000" w:csb0="00000001" w:csb1="00000000"/>
  </w:font>
  <w:font w:name="SchoolBookC">
    <w:altName w:val="Courier New"/>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F27" w:rsidRDefault="00097B4C">
    <w:pPr>
      <w:pStyle w:val="a7"/>
      <w:framePr w:wrap="around" w:vAnchor="text" w:hAnchor="margin" w:xAlign="right" w:y="1"/>
      <w:rPr>
        <w:rStyle w:val="af1"/>
      </w:rPr>
    </w:pPr>
    <w:r>
      <w:rPr>
        <w:rStyle w:val="af1"/>
      </w:rPr>
      <w:fldChar w:fldCharType="begin"/>
    </w:r>
    <w:r w:rsidR="00201F27">
      <w:rPr>
        <w:rStyle w:val="af1"/>
      </w:rPr>
      <w:instrText xml:space="preserve">PAGE  </w:instrText>
    </w:r>
    <w:r>
      <w:rPr>
        <w:rStyle w:val="af1"/>
      </w:rPr>
      <w:fldChar w:fldCharType="separate"/>
    </w:r>
    <w:r w:rsidR="00201F27">
      <w:rPr>
        <w:rStyle w:val="af1"/>
      </w:rPr>
      <w:t>24</w:t>
    </w:r>
    <w:r>
      <w:rPr>
        <w:rStyle w:val="af1"/>
      </w:rPr>
      <w:fldChar w:fldCharType="end"/>
    </w:r>
  </w:p>
  <w:p w:rsidR="00201F27" w:rsidRDefault="00201F2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F27" w:rsidRDefault="00097B4C">
    <w:pPr>
      <w:pStyle w:val="a7"/>
      <w:jc w:val="right"/>
    </w:pPr>
    <w:r>
      <w:fldChar w:fldCharType="begin"/>
    </w:r>
    <w:r w:rsidR="00201F27">
      <w:instrText xml:space="preserve"> PAGE   \* MERGEFORMAT </w:instrText>
    </w:r>
    <w:r>
      <w:fldChar w:fldCharType="separate"/>
    </w:r>
    <w:r w:rsidR="00AF5F79">
      <w:t>13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64E" w:rsidRDefault="0032464E" w:rsidP="008D1273">
      <w:pPr>
        <w:spacing w:after="0" w:line="240" w:lineRule="auto"/>
      </w:pPr>
      <w:r>
        <w:separator/>
      </w:r>
    </w:p>
  </w:footnote>
  <w:footnote w:type="continuationSeparator" w:id="0">
    <w:p w:rsidR="0032464E" w:rsidRDefault="0032464E" w:rsidP="008D12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7F463B0"/>
    <w:lvl w:ilvl="0">
      <w:start w:val="1"/>
      <w:numFmt w:val="decimal"/>
      <w:pStyle w:val="a"/>
      <w:lvlText w:val="%1."/>
      <w:lvlJc w:val="left"/>
      <w:pPr>
        <w:tabs>
          <w:tab w:val="num" w:pos="360"/>
        </w:tabs>
        <w:ind w:left="360" w:hanging="36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1571"/>
        </w:tabs>
        <w:ind w:left="1571" w:hanging="360"/>
      </w:pPr>
    </w:lvl>
  </w:abstractNum>
  <w:abstractNum w:abstractNumId="3">
    <w:nsid w:val="00000004"/>
    <w:multiLevelType w:val="multilevel"/>
    <w:tmpl w:val="00000004"/>
    <w:name w:val="WW8Num4"/>
    <w:lvl w:ilvl="0">
      <w:numFmt w:val="bullet"/>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502"/>
        </w:tabs>
        <w:ind w:left="502"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11255F41"/>
    <w:multiLevelType w:val="hybridMultilevel"/>
    <w:tmpl w:val="27B4A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E32A4E"/>
    <w:multiLevelType w:val="multilevel"/>
    <w:tmpl w:val="B0622BFE"/>
    <w:lvl w:ilvl="0">
      <w:start w:val="3"/>
      <w:numFmt w:val="decimal"/>
      <w:lvlText w:val="%1"/>
      <w:lvlJc w:val="left"/>
      <w:pPr>
        <w:tabs>
          <w:tab w:val="num" w:pos="360"/>
        </w:tabs>
        <w:ind w:left="360" w:hanging="360"/>
      </w:pPr>
      <w:rPr>
        <w:rFonts w:hint="default"/>
        <w:i w:val="0"/>
      </w:rPr>
    </w:lvl>
    <w:lvl w:ilvl="1">
      <w:start w:val="3"/>
      <w:numFmt w:val="decimal"/>
      <w:lvlText w:val="%1.%2"/>
      <w:lvlJc w:val="left"/>
      <w:pPr>
        <w:tabs>
          <w:tab w:val="num" w:pos="1140"/>
        </w:tabs>
        <w:ind w:left="1140" w:hanging="360"/>
      </w:pPr>
      <w:rPr>
        <w:rFonts w:hint="default"/>
        <w:i w:val="0"/>
      </w:rPr>
    </w:lvl>
    <w:lvl w:ilvl="2">
      <w:start w:val="1"/>
      <w:numFmt w:val="decimal"/>
      <w:lvlText w:val="%1.%2.%3"/>
      <w:lvlJc w:val="left"/>
      <w:pPr>
        <w:tabs>
          <w:tab w:val="num" w:pos="2280"/>
        </w:tabs>
        <w:ind w:left="2280" w:hanging="720"/>
      </w:pPr>
      <w:rPr>
        <w:rFonts w:hint="default"/>
        <w:i w:val="0"/>
      </w:rPr>
    </w:lvl>
    <w:lvl w:ilvl="3">
      <w:start w:val="1"/>
      <w:numFmt w:val="decimal"/>
      <w:lvlText w:val="%1.%2.%3.%4"/>
      <w:lvlJc w:val="left"/>
      <w:pPr>
        <w:tabs>
          <w:tab w:val="num" w:pos="3060"/>
        </w:tabs>
        <w:ind w:left="3060" w:hanging="720"/>
      </w:pPr>
      <w:rPr>
        <w:rFonts w:hint="default"/>
        <w:i w:val="0"/>
      </w:rPr>
    </w:lvl>
    <w:lvl w:ilvl="4">
      <w:start w:val="1"/>
      <w:numFmt w:val="decimal"/>
      <w:lvlText w:val="%1.%2.%3.%4.%5"/>
      <w:lvlJc w:val="left"/>
      <w:pPr>
        <w:tabs>
          <w:tab w:val="num" w:pos="4200"/>
        </w:tabs>
        <w:ind w:left="4200" w:hanging="1080"/>
      </w:pPr>
      <w:rPr>
        <w:rFonts w:hint="default"/>
        <w:i w:val="0"/>
      </w:rPr>
    </w:lvl>
    <w:lvl w:ilvl="5">
      <w:start w:val="1"/>
      <w:numFmt w:val="decimal"/>
      <w:lvlText w:val="%1.%2.%3.%4.%5.%6"/>
      <w:lvlJc w:val="left"/>
      <w:pPr>
        <w:tabs>
          <w:tab w:val="num" w:pos="4980"/>
        </w:tabs>
        <w:ind w:left="4980" w:hanging="1080"/>
      </w:pPr>
      <w:rPr>
        <w:rFonts w:hint="default"/>
        <w:i w:val="0"/>
      </w:rPr>
    </w:lvl>
    <w:lvl w:ilvl="6">
      <w:start w:val="1"/>
      <w:numFmt w:val="decimal"/>
      <w:lvlText w:val="%1.%2.%3.%4.%5.%6.%7"/>
      <w:lvlJc w:val="left"/>
      <w:pPr>
        <w:tabs>
          <w:tab w:val="num" w:pos="6120"/>
        </w:tabs>
        <w:ind w:left="6120" w:hanging="1440"/>
      </w:pPr>
      <w:rPr>
        <w:rFonts w:hint="default"/>
        <w:i w:val="0"/>
      </w:rPr>
    </w:lvl>
    <w:lvl w:ilvl="7">
      <w:start w:val="1"/>
      <w:numFmt w:val="decimal"/>
      <w:lvlText w:val="%1.%2.%3.%4.%5.%6.%7.%8"/>
      <w:lvlJc w:val="left"/>
      <w:pPr>
        <w:tabs>
          <w:tab w:val="num" w:pos="6900"/>
        </w:tabs>
        <w:ind w:left="6900" w:hanging="1440"/>
      </w:pPr>
      <w:rPr>
        <w:rFonts w:hint="default"/>
        <w:i w:val="0"/>
      </w:rPr>
    </w:lvl>
    <w:lvl w:ilvl="8">
      <w:start w:val="1"/>
      <w:numFmt w:val="decimal"/>
      <w:lvlText w:val="%1.%2.%3.%4.%5.%6.%7.%8.%9"/>
      <w:lvlJc w:val="left"/>
      <w:pPr>
        <w:tabs>
          <w:tab w:val="num" w:pos="8040"/>
        </w:tabs>
        <w:ind w:left="8040" w:hanging="1800"/>
      </w:pPr>
      <w:rPr>
        <w:rFonts w:hint="default"/>
        <w:i w:val="0"/>
      </w:rPr>
    </w:lvl>
  </w:abstractNum>
  <w:abstractNum w:abstractNumId="6">
    <w:nsid w:val="1A013F84"/>
    <w:multiLevelType w:val="hybridMultilevel"/>
    <w:tmpl w:val="FE92ABF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AC40A05"/>
    <w:multiLevelType w:val="multilevel"/>
    <w:tmpl w:val="3840551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12B3633"/>
    <w:multiLevelType w:val="hybridMultilevel"/>
    <w:tmpl w:val="E1423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A088F"/>
    <w:multiLevelType w:val="hybridMultilevel"/>
    <w:tmpl w:val="09AEA69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350AF8"/>
    <w:multiLevelType w:val="multilevel"/>
    <w:tmpl w:val="BAFA9068"/>
    <w:lvl w:ilvl="0">
      <w:start w:val="12"/>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8056782"/>
    <w:multiLevelType w:val="multilevel"/>
    <w:tmpl w:val="54A847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2">
    <w:nsid w:val="45187AFD"/>
    <w:multiLevelType w:val="hybridMultilevel"/>
    <w:tmpl w:val="3E8E5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88020D8"/>
    <w:multiLevelType w:val="hybridMultilevel"/>
    <w:tmpl w:val="6CB0FD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88049AE"/>
    <w:multiLevelType w:val="multilevel"/>
    <w:tmpl w:val="BE0ECD66"/>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5">
    <w:nsid w:val="6CF70BC1"/>
    <w:multiLevelType w:val="multilevel"/>
    <w:tmpl w:val="1042F5D0"/>
    <w:lvl w:ilvl="0">
      <w:start w:val="1"/>
      <w:numFmt w:val="decimal"/>
      <w:pStyle w:val="phList"/>
      <w:lvlText w:val="%1."/>
      <w:lvlJc w:val="left"/>
      <w:pPr>
        <w:tabs>
          <w:tab w:val="num" w:pos="432"/>
        </w:tabs>
        <w:ind w:left="432" w:hanging="432"/>
      </w:pPr>
      <w:rPr>
        <w:rFonts w:hint="default"/>
      </w:rPr>
    </w:lvl>
    <w:lvl w:ilvl="1">
      <w:start w:val="1"/>
      <w:numFmt w:val="decimal"/>
      <w:pStyle w:val="a0"/>
      <w:lvlText w:val="%1.%2."/>
      <w:lvlJc w:val="left"/>
      <w:pPr>
        <w:tabs>
          <w:tab w:val="num" w:pos="576"/>
        </w:tabs>
        <w:ind w:left="576" w:hanging="576"/>
      </w:pPr>
      <w:rPr>
        <w:rFonts w:hint="default"/>
      </w:rPr>
    </w:lvl>
    <w:lvl w:ilvl="2">
      <w:start w:val="1"/>
      <w:numFmt w:val="decimal"/>
      <w:lvlText w:val="%1.%2.%3"/>
      <w:lvlJc w:val="left"/>
      <w:pPr>
        <w:tabs>
          <w:tab w:val="num" w:pos="407"/>
        </w:tabs>
        <w:ind w:left="1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64E4ED7"/>
    <w:multiLevelType w:val="multilevel"/>
    <w:tmpl w:val="0000000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772F07EE"/>
    <w:multiLevelType w:val="hybridMultilevel"/>
    <w:tmpl w:val="96D25B66"/>
    <w:lvl w:ilvl="0" w:tplc="FC6ED29E">
      <w:start w:val="1"/>
      <w:numFmt w:val="bullet"/>
      <w:lvlText w:val="-"/>
      <w:lvlJc w:val="left"/>
      <w:pPr>
        <w:tabs>
          <w:tab w:val="num" w:pos="1302"/>
        </w:tabs>
        <w:ind w:left="1302" w:hanging="735"/>
      </w:pPr>
      <w:rPr>
        <w:rFonts w:ascii="Times New Roman" w:eastAsia="Times New Roman" w:hAnsi="Times New Roman" w:cs="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8">
    <w:nsid w:val="777A5AD7"/>
    <w:multiLevelType w:val="multilevel"/>
    <w:tmpl w:val="70E685C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D7B18E8"/>
    <w:multiLevelType w:val="hybridMultilevel"/>
    <w:tmpl w:val="47FE4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F830A9A"/>
    <w:multiLevelType w:val="hybridMultilevel"/>
    <w:tmpl w:val="3D288D5A"/>
    <w:lvl w:ilvl="0" w:tplc="80582E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15"/>
  </w:num>
  <w:num w:numId="4">
    <w:abstractNumId w:val="10"/>
  </w:num>
  <w:num w:numId="5">
    <w:abstractNumId w:val="7"/>
  </w:num>
  <w:num w:numId="6">
    <w:abstractNumId w:val="0"/>
  </w:num>
  <w:num w:numId="7">
    <w:abstractNumId w:val="2"/>
  </w:num>
  <w:num w:numId="8">
    <w:abstractNumId w:val="3"/>
  </w:num>
  <w:num w:numId="9">
    <w:abstractNumId w:val="20"/>
  </w:num>
  <w:num w:numId="10">
    <w:abstractNumId w:val="11"/>
  </w:num>
  <w:num w:numId="11">
    <w:abstractNumId w:val="5"/>
  </w:num>
  <w:num w:numId="12">
    <w:abstractNumId w:val="14"/>
  </w:num>
  <w:num w:numId="13">
    <w:abstractNumId w:val="18"/>
  </w:num>
  <w:num w:numId="14">
    <w:abstractNumId w:val="8"/>
  </w:num>
  <w:num w:numId="15">
    <w:abstractNumId w:val="12"/>
  </w:num>
  <w:num w:numId="16">
    <w:abstractNumId w:val="19"/>
  </w:num>
  <w:num w:numId="17">
    <w:abstractNumId w:val="4"/>
  </w:num>
  <w:num w:numId="18">
    <w:abstractNumId w:val="9"/>
  </w:num>
  <w:num w:numId="19">
    <w:abstractNumId w:val="17"/>
  </w:num>
  <w:num w:numId="20">
    <w:abstractNumId w:val="1"/>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E014A"/>
    <w:rsid w:val="00013D46"/>
    <w:rsid w:val="00014F90"/>
    <w:rsid w:val="000202EC"/>
    <w:rsid w:val="00026E57"/>
    <w:rsid w:val="000328E8"/>
    <w:rsid w:val="00044049"/>
    <w:rsid w:val="00062242"/>
    <w:rsid w:val="00063463"/>
    <w:rsid w:val="00067691"/>
    <w:rsid w:val="00075440"/>
    <w:rsid w:val="0007719C"/>
    <w:rsid w:val="00077466"/>
    <w:rsid w:val="0008143B"/>
    <w:rsid w:val="00084CFC"/>
    <w:rsid w:val="00087A72"/>
    <w:rsid w:val="00092408"/>
    <w:rsid w:val="00097B4C"/>
    <w:rsid w:val="000C5D67"/>
    <w:rsid w:val="000D0951"/>
    <w:rsid w:val="000D535F"/>
    <w:rsid w:val="000E0E60"/>
    <w:rsid w:val="000E61FE"/>
    <w:rsid w:val="00111A2E"/>
    <w:rsid w:val="0012122B"/>
    <w:rsid w:val="00135952"/>
    <w:rsid w:val="00141A8B"/>
    <w:rsid w:val="0014706C"/>
    <w:rsid w:val="00154A18"/>
    <w:rsid w:val="001572A5"/>
    <w:rsid w:val="00160793"/>
    <w:rsid w:val="0016092D"/>
    <w:rsid w:val="00162E5E"/>
    <w:rsid w:val="00162EDD"/>
    <w:rsid w:val="0016623B"/>
    <w:rsid w:val="00167466"/>
    <w:rsid w:val="001800B4"/>
    <w:rsid w:val="0018649C"/>
    <w:rsid w:val="001B3B72"/>
    <w:rsid w:val="001C5935"/>
    <w:rsid w:val="001D3CA2"/>
    <w:rsid w:val="001E5647"/>
    <w:rsid w:val="001F64D5"/>
    <w:rsid w:val="00201F27"/>
    <w:rsid w:val="0023534D"/>
    <w:rsid w:val="00241F81"/>
    <w:rsid w:val="002524CD"/>
    <w:rsid w:val="00264354"/>
    <w:rsid w:val="002649AE"/>
    <w:rsid w:val="002757B4"/>
    <w:rsid w:val="002968AB"/>
    <w:rsid w:val="002A0C6D"/>
    <w:rsid w:val="002A25CC"/>
    <w:rsid w:val="002A305A"/>
    <w:rsid w:val="002D11FE"/>
    <w:rsid w:val="002D4F47"/>
    <w:rsid w:val="002E2E35"/>
    <w:rsid w:val="002F6ECA"/>
    <w:rsid w:val="00321FF8"/>
    <w:rsid w:val="0032464E"/>
    <w:rsid w:val="00336FE1"/>
    <w:rsid w:val="00341342"/>
    <w:rsid w:val="00347BAE"/>
    <w:rsid w:val="00376872"/>
    <w:rsid w:val="00380A01"/>
    <w:rsid w:val="003A5BDB"/>
    <w:rsid w:val="003B3D3E"/>
    <w:rsid w:val="003C13F1"/>
    <w:rsid w:val="003C37BD"/>
    <w:rsid w:val="003C5FA2"/>
    <w:rsid w:val="003D126E"/>
    <w:rsid w:val="003E4DE4"/>
    <w:rsid w:val="003F74D7"/>
    <w:rsid w:val="003F7823"/>
    <w:rsid w:val="0040678B"/>
    <w:rsid w:val="00406DB6"/>
    <w:rsid w:val="00420E4D"/>
    <w:rsid w:val="00421C04"/>
    <w:rsid w:val="00424858"/>
    <w:rsid w:val="0042590D"/>
    <w:rsid w:val="00431906"/>
    <w:rsid w:val="004444AA"/>
    <w:rsid w:val="00447514"/>
    <w:rsid w:val="0045519D"/>
    <w:rsid w:val="00462901"/>
    <w:rsid w:val="00464022"/>
    <w:rsid w:val="004654ED"/>
    <w:rsid w:val="004701E7"/>
    <w:rsid w:val="00477B59"/>
    <w:rsid w:val="00485C9C"/>
    <w:rsid w:val="004A38CD"/>
    <w:rsid w:val="004A48F8"/>
    <w:rsid w:val="004A730B"/>
    <w:rsid w:val="004B1B25"/>
    <w:rsid w:val="004B7B88"/>
    <w:rsid w:val="004C15E2"/>
    <w:rsid w:val="004F59E7"/>
    <w:rsid w:val="004F65E3"/>
    <w:rsid w:val="00505439"/>
    <w:rsid w:val="00515AF7"/>
    <w:rsid w:val="00522949"/>
    <w:rsid w:val="00527453"/>
    <w:rsid w:val="00531DE6"/>
    <w:rsid w:val="00534FD7"/>
    <w:rsid w:val="0053727D"/>
    <w:rsid w:val="005441F3"/>
    <w:rsid w:val="00547ADD"/>
    <w:rsid w:val="00566E80"/>
    <w:rsid w:val="00574E32"/>
    <w:rsid w:val="00581E58"/>
    <w:rsid w:val="00586436"/>
    <w:rsid w:val="005906F9"/>
    <w:rsid w:val="005912EE"/>
    <w:rsid w:val="0059241B"/>
    <w:rsid w:val="0059242A"/>
    <w:rsid w:val="005A4781"/>
    <w:rsid w:val="005B0910"/>
    <w:rsid w:val="005B50FA"/>
    <w:rsid w:val="005E19C9"/>
    <w:rsid w:val="005E33B1"/>
    <w:rsid w:val="005F2370"/>
    <w:rsid w:val="00605097"/>
    <w:rsid w:val="00616359"/>
    <w:rsid w:val="00624D4D"/>
    <w:rsid w:val="006317F3"/>
    <w:rsid w:val="006613EB"/>
    <w:rsid w:val="006627EC"/>
    <w:rsid w:val="0066386C"/>
    <w:rsid w:val="006A31A0"/>
    <w:rsid w:val="006C61F2"/>
    <w:rsid w:val="006C7CC8"/>
    <w:rsid w:val="006D1F8C"/>
    <w:rsid w:val="006D5875"/>
    <w:rsid w:val="006F4858"/>
    <w:rsid w:val="006F5F78"/>
    <w:rsid w:val="00703DE6"/>
    <w:rsid w:val="0070643E"/>
    <w:rsid w:val="00712877"/>
    <w:rsid w:val="00721D05"/>
    <w:rsid w:val="00726A88"/>
    <w:rsid w:val="00732278"/>
    <w:rsid w:val="007413DB"/>
    <w:rsid w:val="007558AE"/>
    <w:rsid w:val="00763452"/>
    <w:rsid w:val="00780C30"/>
    <w:rsid w:val="00784EB6"/>
    <w:rsid w:val="0078744C"/>
    <w:rsid w:val="00794DD2"/>
    <w:rsid w:val="0079591A"/>
    <w:rsid w:val="007969FD"/>
    <w:rsid w:val="007A45F8"/>
    <w:rsid w:val="007A4CBA"/>
    <w:rsid w:val="007C3CF4"/>
    <w:rsid w:val="007C5456"/>
    <w:rsid w:val="007C66EA"/>
    <w:rsid w:val="007C7AA8"/>
    <w:rsid w:val="007E18D9"/>
    <w:rsid w:val="007E7901"/>
    <w:rsid w:val="007F14D6"/>
    <w:rsid w:val="008052DB"/>
    <w:rsid w:val="00806A90"/>
    <w:rsid w:val="00810368"/>
    <w:rsid w:val="00811475"/>
    <w:rsid w:val="00811FD0"/>
    <w:rsid w:val="00817C91"/>
    <w:rsid w:val="008300EB"/>
    <w:rsid w:val="00834C94"/>
    <w:rsid w:val="00840F71"/>
    <w:rsid w:val="008472AD"/>
    <w:rsid w:val="00864910"/>
    <w:rsid w:val="0086530B"/>
    <w:rsid w:val="008B5426"/>
    <w:rsid w:val="008B6B39"/>
    <w:rsid w:val="008B6E51"/>
    <w:rsid w:val="008C3B17"/>
    <w:rsid w:val="008C56BA"/>
    <w:rsid w:val="008C7E9F"/>
    <w:rsid w:val="008D1273"/>
    <w:rsid w:val="008D2C15"/>
    <w:rsid w:val="008E2B95"/>
    <w:rsid w:val="008E5477"/>
    <w:rsid w:val="008E79FE"/>
    <w:rsid w:val="008F4629"/>
    <w:rsid w:val="008F7334"/>
    <w:rsid w:val="009108E3"/>
    <w:rsid w:val="00914315"/>
    <w:rsid w:val="00914DF1"/>
    <w:rsid w:val="009172C7"/>
    <w:rsid w:val="00930751"/>
    <w:rsid w:val="00945798"/>
    <w:rsid w:val="0095232F"/>
    <w:rsid w:val="0096392C"/>
    <w:rsid w:val="0097072D"/>
    <w:rsid w:val="0099493E"/>
    <w:rsid w:val="009C0238"/>
    <w:rsid w:val="009C0BE4"/>
    <w:rsid w:val="009D3E9E"/>
    <w:rsid w:val="009D7122"/>
    <w:rsid w:val="009E1299"/>
    <w:rsid w:val="009E355D"/>
    <w:rsid w:val="009F62D4"/>
    <w:rsid w:val="009F75F4"/>
    <w:rsid w:val="00A03BBA"/>
    <w:rsid w:val="00A14ACC"/>
    <w:rsid w:val="00A206D3"/>
    <w:rsid w:val="00A22209"/>
    <w:rsid w:val="00A3305A"/>
    <w:rsid w:val="00A500FB"/>
    <w:rsid w:val="00A53C9E"/>
    <w:rsid w:val="00A60729"/>
    <w:rsid w:val="00A71A21"/>
    <w:rsid w:val="00A76854"/>
    <w:rsid w:val="00A83A86"/>
    <w:rsid w:val="00A8436A"/>
    <w:rsid w:val="00AA09EF"/>
    <w:rsid w:val="00AA5182"/>
    <w:rsid w:val="00AA7679"/>
    <w:rsid w:val="00AD4903"/>
    <w:rsid w:val="00AF052C"/>
    <w:rsid w:val="00AF34EB"/>
    <w:rsid w:val="00AF5F79"/>
    <w:rsid w:val="00AF6AB7"/>
    <w:rsid w:val="00B032B3"/>
    <w:rsid w:val="00B0598E"/>
    <w:rsid w:val="00B05DAB"/>
    <w:rsid w:val="00B10216"/>
    <w:rsid w:val="00B11817"/>
    <w:rsid w:val="00B11C92"/>
    <w:rsid w:val="00B13A47"/>
    <w:rsid w:val="00B2075C"/>
    <w:rsid w:val="00B211BE"/>
    <w:rsid w:val="00B22BDE"/>
    <w:rsid w:val="00B23489"/>
    <w:rsid w:val="00B50D98"/>
    <w:rsid w:val="00B52FC9"/>
    <w:rsid w:val="00B6609F"/>
    <w:rsid w:val="00B87AE1"/>
    <w:rsid w:val="00B93DB8"/>
    <w:rsid w:val="00B976FF"/>
    <w:rsid w:val="00BA57E6"/>
    <w:rsid w:val="00BC021A"/>
    <w:rsid w:val="00BE014A"/>
    <w:rsid w:val="00BE566E"/>
    <w:rsid w:val="00C22A7A"/>
    <w:rsid w:val="00C4745A"/>
    <w:rsid w:val="00C54959"/>
    <w:rsid w:val="00C57874"/>
    <w:rsid w:val="00C63F37"/>
    <w:rsid w:val="00C73B80"/>
    <w:rsid w:val="00C744C8"/>
    <w:rsid w:val="00C82D5B"/>
    <w:rsid w:val="00C85A31"/>
    <w:rsid w:val="00C91C89"/>
    <w:rsid w:val="00C953C9"/>
    <w:rsid w:val="00C956A8"/>
    <w:rsid w:val="00CB002E"/>
    <w:rsid w:val="00CB47AF"/>
    <w:rsid w:val="00CB6463"/>
    <w:rsid w:val="00CD2F2F"/>
    <w:rsid w:val="00CD6CD2"/>
    <w:rsid w:val="00CD70BB"/>
    <w:rsid w:val="00CE44FC"/>
    <w:rsid w:val="00D02CE5"/>
    <w:rsid w:val="00D03BA3"/>
    <w:rsid w:val="00D107FB"/>
    <w:rsid w:val="00D255FC"/>
    <w:rsid w:val="00D30FD4"/>
    <w:rsid w:val="00D44B1E"/>
    <w:rsid w:val="00D4578B"/>
    <w:rsid w:val="00D73399"/>
    <w:rsid w:val="00D82EDB"/>
    <w:rsid w:val="00D918C3"/>
    <w:rsid w:val="00D97B64"/>
    <w:rsid w:val="00DA7E66"/>
    <w:rsid w:val="00DB5CFE"/>
    <w:rsid w:val="00DC253D"/>
    <w:rsid w:val="00DC68A6"/>
    <w:rsid w:val="00DC6FF2"/>
    <w:rsid w:val="00DE78ED"/>
    <w:rsid w:val="00E16D58"/>
    <w:rsid w:val="00E20A37"/>
    <w:rsid w:val="00E27047"/>
    <w:rsid w:val="00E620A3"/>
    <w:rsid w:val="00E65D40"/>
    <w:rsid w:val="00E76498"/>
    <w:rsid w:val="00E917CF"/>
    <w:rsid w:val="00E92064"/>
    <w:rsid w:val="00EA3757"/>
    <w:rsid w:val="00EB681C"/>
    <w:rsid w:val="00EB6D41"/>
    <w:rsid w:val="00EC1A30"/>
    <w:rsid w:val="00EC4BE0"/>
    <w:rsid w:val="00EC5419"/>
    <w:rsid w:val="00EC5A3A"/>
    <w:rsid w:val="00EC5FCE"/>
    <w:rsid w:val="00EC77E1"/>
    <w:rsid w:val="00ED132D"/>
    <w:rsid w:val="00ED1CEB"/>
    <w:rsid w:val="00EE3CBF"/>
    <w:rsid w:val="00EF5827"/>
    <w:rsid w:val="00EF7794"/>
    <w:rsid w:val="00F14044"/>
    <w:rsid w:val="00F33956"/>
    <w:rsid w:val="00F35AB9"/>
    <w:rsid w:val="00F40211"/>
    <w:rsid w:val="00F50007"/>
    <w:rsid w:val="00F80A3D"/>
    <w:rsid w:val="00F80FB6"/>
    <w:rsid w:val="00F856F8"/>
    <w:rsid w:val="00F86189"/>
    <w:rsid w:val="00F923F1"/>
    <w:rsid w:val="00FA0DB8"/>
    <w:rsid w:val="00FB6EA4"/>
    <w:rsid w:val="00FC1C89"/>
    <w:rsid w:val="00FC26E0"/>
    <w:rsid w:val="00FC3FFA"/>
    <w:rsid w:val="00FC79D9"/>
    <w:rsid w:val="00FD375D"/>
    <w:rsid w:val="00FE3B16"/>
    <w:rsid w:val="00FF0F01"/>
    <w:rsid w:val="00FF7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62901"/>
  </w:style>
  <w:style w:type="paragraph" w:styleId="1">
    <w:name w:val="heading 1"/>
    <w:basedOn w:val="a1"/>
    <w:next w:val="a1"/>
    <w:link w:val="10"/>
    <w:qFormat/>
    <w:rsid w:val="00BE014A"/>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basedOn w:val="a1"/>
    <w:next w:val="a1"/>
    <w:link w:val="20"/>
    <w:qFormat/>
    <w:rsid w:val="00BE014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BE014A"/>
    <w:pPr>
      <w:keepNext/>
      <w:spacing w:after="0" w:line="240" w:lineRule="auto"/>
      <w:jc w:val="center"/>
      <w:outlineLvl w:val="2"/>
    </w:pPr>
    <w:rPr>
      <w:rFonts w:ascii="Times New Roman" w:eastAsia="Arial Unicode MS" w:hAnsi="Times New Roman" w:cs="Times New Roman"/>
      <w:b/>
      <w:smallCaps/>
      <w:sz w:val="20"/>
      <w:szCs w:val="24"/>
    </w:rPr>
  </w:style>
  <w:style w:type="paragraph" w:styleId="4">
    <w:name w:val="heading 4"/>
    <w:basedOn w:val="a1"/>
    <w:next w:val="a1"/>
    <w:link w:val="40"/>
    <w:qFormat/>
    <w:rsid w:val="00BE014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1"/>
    <w:next w:val="a1"/>
    <w:link w:val="50"/>
    <w:qFormat/>
    <w:rsid w:val="00BE014A"/>
    <w:pPr>
      <w:keepNext/>
      <w:spacing w:after="0" w:line="240" w:lineRule="auto"/>
      <w:jc w:val="both"/>
      <w:outlineLvl w:val="4"/>
    </w:pPr>
    <w:rPr>
      <w:rFonts w:ascii="Times New Roman" w:eastAsia="Times New Roman" w:hAnsi="Times New Roman" w:cs="Times New Roman"/>
      <w:sz w:val="28"/>
      <w:szCs w:val="28"/>
    </w:rPr>
  </w:style>
  <w:style w:type="paragraph" w:styleId="6">
    <w:name w:val="heading 6"/>
    <w:basedOn w:val="a1"/>
    <w:next w:val="a1"/>
    <w:link w:val="60"/>
    <w:qFormat/>
    <w:rsid w:val="00BE014A"/>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qFormat/>
    <w:rsid w:val="00BE014A"/>
    <w:pPr>
      <w:spacing w:before="240" w:after="60" w:line="240" w:lineRule="auto"/>
      <w:outlineLvl w:val="6"/>
    </w:pPr>
    <w:rPr>
      <w:rFonts w:ascii="Calibri" w:eastAsia="Times New Roman" w:hAnsi="Calibri" w:cs="Times New Roman"/>
      <w:sz w:val="24"/>
      <w:szCs w:val="24"/>
    </w:rPr>
  </w:style>
  <w:style w:type="paragraph" w:styleId="8">
    <w:name w:val="heading 8"/>
    <w:basedOn w:val="a1"/>
    <w:next w:val="a1"/>
    <w:link w:val="80"/>
    <w:qFormat/>
    <w:rsid w:val="00BE014A"/>
    <w:pPr>
      <w:spacing w:before="240" w:after="60" w:line="240" w:lineRule="auto"/>
      <w:outlineLvl w:val="7"/>
    </w:pPr>
    <w:rPr>
      <w:rFonts w:ascii="Calibri" w:eastAsia="Times New Roman" w:hAnsi="Calibri" w:cs="Times New Roman"/>
      <w:i/>
      <w:iCs/>
      <w:sz w:val="24"/>
      <w:szCs w:val="24"/>
    </w:rPr>
  </w:style>
  <w:style w:type="paragraph" w:styleId="9">
    <w:name w:val="heading 9"/>
    <w:basedOn w:val="a1"/>
    <w:next w:val="a1"/>
    <w:link w:val="90"/>
    <w:qFormat/>
    <w:rsid w:val="00BE014A"/>
    <w:pPr>
      <w:keepNext/>
      <w:spacing w:after="0" w:line="240" w:lineRule="auto"/>
      <w:ind w:left="2124" w:firstLine="708"/>
      <w:outlineLvl w:val="8"/>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E014A"/>
    <w:rPr>
      <w:rFonts w:ascii="Times New Roman" w:eastAsia="Times New Roman" w:hAnsi="Times New Roman" w:cs="Times New Roman"/>
      <w:b/>
      <w:kern w:val="28"/>
      <w:sz w:val="36"/>
      <w:szCs w:val="20"/>
    </w:rPr>
  </w:style>
  <w:style w:type="character" w:customStyle="1" w:styleId="20">
    <w:name w:val="Заголовок 2 Знак"/>
    <w:basedOn w:val="a2"/>
    <w:link w:val="2"/>
    <w:rsid w:val="00BE014A"/>
    <w:rPr>
      <w:rFonts w:ascii="Arial" w:eastAsia="Times New Roman" w:hAnsi="Arial" w:cs="Arial"/>
      <w:b/>
      <w:bCs/>
      <w:i/>
      <w:iCs/>
      <w:sz w:val="28"/>
      <w:szCs w:val="28"/>
    </w:rPr>
  </w:style>
  <w:style w:type="character" w:customStyle="1" w:styleId="30">
    <w:name w:val="Заголовок 3 Знак"/>
    <w:basedOn w:val="a2"/>
    <w:link w:val="3"/>
    <w:rsid w:val="00BE014A"/>
    <w:rPr>
      <w:rFonts w:ascii="Times New Roman" w:eastAsia="Arial Unicode MS" w:hAnsi="Times New Roman" w:cs="Times New Roman"/>
      <w:b/>
      <w:smallCaps/>
      <w:sz w:val="20"/>
      <w:szCs w:val="24"/>
    </w:rPr>
  </w:style>
  <w:style w:type="character" w:customStyle="1" w:styleId="40">
    <w:name w:val="Заголовок 4 Знак"/>
    <w:basedOn w:val="a2"/>
    <w:link w:val="4"/>
    <w:rsid w:val="00BE014A"/>
    <w:rPr>
      <w:rFonts w:ascii="Times New Roman" w:eastAsia="Times New Roman" w:hAnsi="Times New Roman" w:cs="Times New Roman"/>
      <w:b/>
      <w:bCs/>
      <w:sz w:val="28"/>
      <w:szCs w:val="28"/>
    </w:rPr>
  </w:style>
  <w:style w:type="character" w:customStyle="1" w:styleId="50">
    <w:name w:val="Заголовок 5 Знак"/>
    <w:basedOn w:val="a2"/>
    <w:link w:val="5"/>
    <w:rsid w:val="00BE014A"/>
    <w:rPr>
      <w:rFonts w:ascii="Times New Roman" w:eastAsia="Times New Roman" w:hAnsi="Times New Roman" w:cs="Times New Roman"/>
      <w:sz w:val="28"/>
      <w:szCs w:val="28"/>
    </w:rPr>
  </w:style>
  <w:style w:type="character" w:customStyle="1" w:styleId="60">
    <w:name w:val="Заголовок 6 Знак"/>
    <w:basedOn w:val="a2"/>
    <w:link w:val="6"/>
    <w:rsid w:val="00BE014A"/>
    <w:rPr>
      <w:rFonts w:ascii="Times New Roman" w:eastAsia="Times New Roman" w:hAnsi="Times New Roman" w:cs="Times New Roman"/>
      <w:b/>
      <w:bCs/>
    </w:rPr>
  </w:style>
  <w:style w:type="character" w:customStyle="1" w:styleId="70">
    <w:name w:val="Заголовок 7 Знак"/>
    <w:basedOn w:val="a2"/>
    <w:link w:val="7"/>
    <w:rsid w:val="00BE014A"/>
    <w:rPr>
      <w:rFonts w:ascii="Calibri" w:eastAsia="Times New Roman" w:hAnsi="Calibri" w:cs="Times New Roman"/>
      <w:sz w:val="24"/>
      <w:szCs w:val="24"/>
    </w:rPr>
  </w:style>
  <w:style w:type="character" w:customStyle="1" w:styleId="80">
    <w:name w:val="Заголовок 8 Знак"/>
    <w:basedOn w:val="a2"/>
    <w:link w:val="8"/>
    <w:rsid w:val="00BE014A"/>
    <w:rPr>
      <w:rFonts w:ascii="Calibri" w:eastAsia="Times New Roman" w:hAnsi="Calibri" w:cs="Times New Roman"/>
      <w:i/>
      <w:iCs/>
      <w:sz w:val="24"/>
      <w:szCs w:val="24"/>
    </w:rPr>
  </w:style>
  <w:style w:type="character" w:customStyle="1" w:styleId="90">
    <w:name w:val="Заголовок 9 Знак"/>
    <w:basedOn w:val="a2"/>
    <w:link w:val="9"/>
    <w:rsid w:val="00BE014A"/>
    <w:rPr>
      <w:rFonts w:ascii="Times New Roman" w:eastAsia="Times New Roman" w:hAnsi="Times New Roman" w:cs="Times New Roman"/>
      <w:b/>
      <w:bCs/>
      <w:sz w:val="28"/>
      <w:szCs w:val="28"/>
    </w:rPr>
  </w:style>
  <w:style w:type="paragraph" w:customStyle="1" w:styleId="a5">
    <w:name w:val="Знак"/>
    <w:basedOn w:val="a1"/>
    <w:semiHidden/>
    <w:rsid w:val="00BE014A"/>
    <w:pPr>
      <w:spacing w:after="160" w:line="240" w:lineRule="exact"/>
    </w:pPr>
    <w:rPr>
      <w:rFonts w:ascii="Verdana" w:eastAsia="Times New Roman" w:hAnsi="Verdana" w:cs="Times New Roman"/>
      <w:sz w:val="20"/>
      <w:szCs w:val="20"/>
      <w:lang w:val="en-GB" w:eastAsia="en-US"/>
    </w:rPr>
  </w:style>
  <w:style w:type="character" w:styleId="a6">
    <w:name w:val="Hyperlink"/>
    <w:basedOn w:val="a2"/>
    <w:rsid w:val="00BE014A"/>
    <w:rPr>
      <w:color w:val="0000FF"/>
      <w:u w:val="single"/>
    </w:rPr>
  </w:style>
  <w:style w:type="paragraph" w:customStyle="1" w:styleId="ConsNormal">
    <w:name w:val="ConsNormal"/>
    <w:link w:val="ConsNormal0"/>
    <w:rsid w:val="00BE014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2"/>
    <w:link w:val="ConsNormal"/>
    <w:rsid w:val="00BE014A"/>
    <w:rPr>
      <w:rFonts w:ascii="Arial" w:eastAsia="Times New Roman" w:hAnsi="Arial" w:cs="Arial"/>
      <w:sz w:val="20"/>
      <w:szCs w:val="20"/>
    </w:rPr>
  </w:style>
  <w:style w:type="paragraph" w:styleId="21">
    <w:name w:val="Body Text Indent 2"/>
    <w:aliases w:val=" Знак, Знак Знак Знак,Основной текст с отступом 2 Знак Знак,Знак Знак Знак"/>
    <w:basedOn w:val="a1"/>
    <w:link w:val="210"/>
    <w:rsid w:val="00BE014A"/>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2"/>
    <w:uiPriority w:val="99"/>
    <w:semiHidden/>
    <w:rsid w:val="00BE014A"/>
  </w:style>
  <w:style w:type="character" w:customStyle="1" w:styleId="210">
    <w:name w:val="Основной текст с отступом 2 Знак1"/>
    <w:aliases w:val=" Знак Знак, Знак Знак Знак Знак,Основной текст с отступом 2 Знак Знак Знак,Знак Знак Знак Знак"/>
    <w:basedOn w:val="a2"/>
    <w:link w:val="21"/>
    <w:rsid w:val="00BE014A"/>
    <w:rPr>
      <w:rFonts w:ascii="Times New Roman" w:eastAsia="Times New Roman" w:hAnsi="Times New Roman" w:cs="Times New Roman"/>
      <w:sz w:val="20"/>
      <w:szCs w:val="20"/>
    </w:rPr>
  </w:style>
  <w:style w:type="paragraph" w:styleId="a7">
    <w:name w:val="footer"/>
    <w:basedOn w:val="a1"/>
    <w:link w:val="a8"/>
    <w:rsid w:val="00BE014A"/>
    <w:pPr>
      <w:tabs>
        <w:tab w:val="center" w:pos="4153"/>
        <w:tab w:val="right" w:pos="8306"/>
      </w:tabs>
      <w:spacing w:after="60" w:line="240" w:lineRule="auto"/>
      <w:jc w:val="both"/>
    </w:pPr>
    <w:rPr>
      <w:rFonts w:ascii="Times New Roman" w:eastAsia="Times New Roman" w:hAnsi="Times New Roman" w:cs="Times New Roman"/>
      <w:noProof/>
      <w:sz w:val="20"/>
      <w:szCs w:val="20"/>
    </w:rPr>
  </w:style>
  <w:style w:type="character" w:customStyle="1" w:styleId="a8">
    <w:name w:val="Нижний колонтитул Знак"/>
    <w:basedOn w:val="a2"/>
    <w:link w:val="a7"/>
    <w:rsid w:val="00BE014A"/>
    <w:rPr>
      <w:rFonts w:ascii="Times New Roman" w:eastAsia="Times New Roman" w:hAnsi="Times New Roman" w:cs="Times New Roman"/>
      <w:noProof/>
      <w:sz w:val="20"/>
      <w:szCs w:val="20"/>
    </w:rPr>
  </w:style>
  <w:style w:type="paragraph" w:styleId="31">
    <w:name w:val="Body Text 3"/>
    <w:basedOn w:val="a1"/>
    <w:link w:val="32"/>
    <w:rsid w:val="00BE014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rsid w:val="00BE014A"/>
    <w:rPr>
      <w:rFonts w:ascii="Times New Roman" w:eastAsia="Times New Roman" w:hAnsi="Times New Roman" w:cs="Times New Roman"/>
      <w:sz w:val="16"/>
      <w:szCs w:val="16"/>
    </w:rPr>
  </w:style>
  <w:style w:type="paragraph" w:styleId="a9">
    <w:name w:val="Body Text"/>
    <w:aliases w:val="Заг1,BO,ID,body indent,ändrad, ändrad,EHPT,Body Text2,body text"/>
    <w:basedOn w:val="a1"/>
    <w:link w:val="aa"/>
    <w:rsid w:val="00BE014A"/>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aliases w:val="Заг1 Знак,BO Знак,ID Знак,body indent Знак,ändrad Знак, ändrad Знак,EHPT Знак,Body Text2 Знак,body text Знак"/>
    <w:basedOn w:val="a2"/>
    <w:link w:val="a9"/>
    <w:rsid w:val="00BE014A"/>
    <w:rPr>
      <w:rFonts w:ascii="Times New Roman" w:eastAsia="Times New Roman" w:hAnsi="Times New Roman" w:cs="Times New Roman"/>
      <w:sz w:val="24"/>
      <w:szCs w:val="24"/>
    </w:rPr>
  </w:style>
  <w:style w:type="paragraph" w:styleId="ab">
    <w:name w:val="Body Text Indent"/>
    <w:basedOn w:val="a1"/>
    <w:link w:val="ac"/>
    <w:rsid w:val="00BE014A"/>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2"/>
    <w:link w:val="ab"/>
    <w:rsid w:val="00BE014A"/>
    <w:rPr>
      <w:rFonts w:ascii="Times New Roman" w:eastAsia="Times New Roman" w:hAnsi="Times New Roman" w:cs="Times New Roman"/>
      <w:sz w:val="24"/>
      <w:szCs w:val="24"/>
    </w:rPr>
  </w:style>
  <w:style w:type="paragraph" w:styleId="33">
    <w:name w:val="Body Text Indent 3"/>
    <w:basedOn w:val="a1"/>
    <w:link w:val="34"/>
    <w:rsid w:val="00BE014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2"/>
    <w:link w:val="33"/>
    <w:rsid w:val="00BE014A"/>
    <w:rPr>
      <w:rFonts w:ascii="Times New Roman" w:eastAsia="Times New Roman" w:hAnsi="Times New Roman" w:cs="Times New Roman"/>
      <w:sz w:val="16"/>
      <w:szCs w:val="16"/>
    </w:rPr>
  </w:style>
  <w:style w:type="paragraph" w:styleId="ad">
    <w:name w:val="Title"/>
    <w:basedOn w:val="a1"/>
    <w:link w:val="ae"/>
    <w:qFormat/>
    <w:rsid w:val="00BE014A"/>
    <w:pPr>
      <w:spacing w:before="240" w:after="60" w:line="240" w:lineRule="auto"/>
      <w:jc w:val="center"/>
      <w:outlineLvl w:val="0"/>
    </w:pPr>
    <w:rPr>
      <w:rFonts w:ascii="Arial" w:eastAsia="Times New Roman" w:hAnsi="Arial" w:cs="Times New Roman"/>
      <w:b/>
      <w:kern w:val="28"/>
      <w:sz w:val="32"/>
      <w:szCs w:val="20"/>
    </w:rPr>
  </w:style>
  <w:style w:type="character" w:customStyle="1" w:styleId="ae">
    <w:name w:val="Название Знак"/>
    <w:basedOn w:val="a2"/>
    <w:link w:val="ad"/>
    <w:rsid w:val="00BE014A"/>
    <w:rPr>
      <w:rFonts w:ascii="Arial" w:eastAsia="Times New Roman" w:hAnsi="Arial" w:cs="Times New Roman"/>
      <w:b/>
      <w:kern w:val="28"/>
      <w:sz w:val="32"/>
      <w:szCs w:val="20"/>
    </w:rPr>
  </w:style>
  <w:style w:type="paragraph" w:styleId="11">
    <w:name w:val="toc 1"/>
    <w:basedOn w:val="a1"/>
    <w:next w:val="a1"/>
    <w:autoRedefine/>
    <w:uiPriority w:val="39"/>
    <w:rsid w:val="00BE014A"/>
    <w:pPr>
      <w:tabs>
        <w:tab w:val="left" w:pos="1440"/>
        <w:tab w:val="right" w:leader="dot" w:pos="9720"/>
      </w:tabs>
      <w:spacing w:after="0" w:line="360" w:lineRule="auto"/>
      <w:ind w:left="540"/>
    </w:pPr>
    <w:rPr>
      <w:rFonts w:ascii="Times New Roman" w:eastAsia="Times New Roman" w:hAnsi="Times New Roman" w:cs="Times New Roman"/>
      <w:b/>
      <w:bCs/>
      <w:caps/>
      <w:noProof/>
      <w:color w:val="000000"/>
      <w:sz w:val="24"/>
      <w:szCs w:val="24"/>
    </w:rPr>
  </w:style>
  <w:style w:type="paragraph" w:customStyle="1" w:styleId="35">
    <w:name w:val="Стиль3"/>
    <w:basedOn w:val="21"/>
    <w:rsid w:val="00BE014A"/>
    <w:pPr>
      <w:widowControl w:val="0"/>
      <w:tabs>
        <w:tab w:val="num" w:pos="1307"/>
      </w:tabs>
      <w:adjustRightInd w:val="0"/>
      <w:spacing w:after="0" w:line="240" w:lineRule="auto"/>
      <w:ind w:left="1080"/>
      <w:jc w:val="both"/>
      <w:textAlignment w:val="baseline"/>
    </w:pPr>
    <w:rPr>
      <w:sz w:val="24"/>
    </w:rPr>
  </w:style>
  <w:style w:type="paragraph" w:customStyle="1" w:styleId="23">
    <w:name w:val="Стиль2"/>
    <w:basedOn w:val="24"/>
    <w:rsid w:val="00BE014A"/>
    <w:pPr>
      <w:keepNext/>
      <w:keepLines/>
      <w:widowControl w:val="0"/>
      <w:suppressLineNumbers/>
      <w:tabs>
        <w:tab w:val="num" w:pos="567"/>
      </w:tabs>
      <w:suppressAutoHyphens/>
      <w:spacing w:after="60"/>
      <w:ind w:left="567" w:hanging="567"/>
      <w:jc w:val="both"/>
    </w:pPr>
    <w:rPr>
      <w:b/>
      <w:sz w:val="24"/>
    </w:rPr>
  </w:style>
  <w:style w:type="paragraph" w:styleId="24">
    <w:name w:val="List Number 2"/>
    <w:basedOn w:val="a1"/>
    <w:rsid w:val="00BE014A"/>
    <w:pPr>
      <w:tabs>
        <w:tab w:val="num" w:pos="720"/>
      </w:tabs>
      <w:spacing w:after="0" w:line="240" w:lineRule="auto"/>
      <w:ind w:left="720" w:hanging="360"/>
    </w:pPr>
    <w:rPr>
      <w:rFonts w:ascii="Times New Roman" w:eastAsia="Times New Roman" w:hAnsi="Times New Roman" w:cs="Times New Roman"/>
      <w:sz w:val="20"/>
      <w:szCs w:val="20"/>
    </w:rPr>
  </w:style>
  <w:style w:type="paragraph" w:customStyle="1" w:styleId="211">
    <w:name w:val="Основной текст 21"/>
    <w:basedOn w:val="a1"/>
    <w:rsid w:val="00BE014A"/>
    <w:pPr>
      <w:spacing w:after="0" w:line="360" w:lineRule="auto"/>
    </w:pPr>
    <w:rPr>
      <w:rFonts w:ascii="Times New Roman" w:eastAsia="Times New Roman" w:hAnsi="Times New Roman" w:cs="Times New Roman"/>
      <w:sz w:val="24"/>
      <w:szCs w:val="20"/>
    </w:rPr>
  </w:style>
  <w:style w:type="paragraph" w:customStyle="1" w:styleId="ConsPlusNormal">
    <w:name w:val="ConsPlusNormal"/>
    <w:rsid w:val="00BE014A"/>
    <w:pPr>
      <w:widowControl w:val="0"/>
      <w:tabs>
        <w:tab w:val="num" w:pos="3420"/>
      </w:tabs>
      <w:autoSpaceDE w:val="0"/>
      <w:autoSpaceDN w:val="0"/>
      <w:adjustRightInd w:val="0"/>
      <w:spacing w:after="0" w:line="240" w:lineRule="auto"/>
      <w:ind w:firstLine="720"/>
    </w:pPr>
    <w:rPr>
      <w:rFonts w:ascii="Arial" w:eastAsia="Times New Roman" w:hAnsi="Arial" w:cs="Arial"/>
      <w:sz w:val="20"/>
      <w:szCs w:val="20"/>
    </w:rPr>
  </w:style>
  <w:style w:type="paragraph" w:styleId="af">
    <w:name w:val="Plain Text"/>
    <w:basedOn w:val="a1"/>
    <w:link w:val="af0"/>
    <w:rsid w:val="00BE014A"/>
    <w:pPr>
      <w:spacing w:after="0" w:line="240" w:lineRule="auto"/>
    </w:pPr>
    <w:rPr>
      <w:rFonts w:ascii="Courier New" w:eastAsia="Times New Roman" w:hAnsi="Courier New" w:cs="Courier New"/>
      <w:sz w:val="20"/>
      <w:szCs w:val="20"/>
    </w:rPr>
  </w:style>
  <w:style w:type="character" w:customStyle="1" w:styleId="af0">
    <w:name w:val="Текст Знак"/>
    <w:basedOn w:val="a2"/>
    <w:link w:val="af"/>
    <w:rsid w:val="00BE014A"/>
    <w:rPr>
      <w:rFonts w:ascii="Courier New" w:eastAsia="Times New Roman" w:hAnsi="Courier New" w:cs="Courier New"/>
      <w:sz w:val="20"/>
      <w:szCs w:val="20"/>
    </w:rPr>
  </w:style>
  <w:style w:type="paragraph" w:styleId="25">
    <w:name w:val="Body Text 2"/>
    <w:basedOn w:val="a1"/>
    <w:link w:val="26"/>
    <w:rsid w:val="00BE014A"/>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2"/>
    <w:link w:val="25"/>
    <w:rsid w:val="00BE014A"/>
    <w:rPr>
      <w:rFonts w:ascii="Times New Roman" w:eastAsia="Times New Roman" w:hAnsi="Times New Roman" w:cs="Times New Roman"/>
      <w:sz w:val="20"/>
      <w:szCs w:val="20"/>
    </w:rPr>
  </w:style>
  <w:style w:type="paragraph" w:customStyle="1" w:styleId="36">
    <w:name w:val="Стиль3 Знак Знак Знак"/>
    <w:basedOn w:val="21"/>
    <w:rsid w:val="00BE014A"/>
    <w:pPr>
      <w:widowControl w:val="0"/>
      <w:tabs>
        <w:tab w:val="left" w:pos="227"/>
      </w:tabs>
      <w:autoSpaceDE w:val="0"/>
      <w:autoSpaceDN w:val="0"/>
      <w:adjustRightInd w:val="0"/>
      <w:spacing w:after="0" w:line="240" w:lineRule="auto"/>
      <w:ind w:left="0"/>
      <w:jc w:val="both"/>
    </w:pPr>
    <w:rPr>
      <w:sz w:val="24"/>
      <w:szCs w:val="24"/>
    </w:rPr>
  </w:style>
  <w:style w:type="character" w:styleId="af1">
    <w:name w:val="page number"/>
    <w:basedOn w:val="a2"/>
    <w:rsid w:val="00BE014A"/>
  </w:style>
  <w:style w:type="paragraph" w:customStyle="1" w:styleId="ConsNonformat">
    <w:name w:val="ConsNonformat"/>
    <w:rsid w:val="00BE014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Nonformat">
    <w:name w:val="ConsPlusNonformat"/>
    <w:uiPriority w:val="99"/>
    <w:rsid w:val="00BE014A"/>
    <w:pPr>
      <w:widowControl w:val="0"/>
      <w:autoSpaceDE w:val="0"/>
      <w:autoSpaceDN w:val="0"/>
      <w:adjustRightInd w:val="0"/>
      <w:spacing w:after="0" w:line="240" w:lineRule="atLeast"/>
    </w:pPr>
    <w:rPr>
      <w:rFonts w:ascii="Courier New" w:eastAsia="Times New Roman" w:hAnsi="Courier New" w:cs="Courier New"/>
      <w:sz w:val="20"/>
      <w:szCs w:val="20"/>
    </w:rPr>
  </w:style>
  <w:style w:type="paragraph" w:styleId="af2">
    <w:name w:val="Normal (Web)"/>
    <w:basedOn w:val="a1"/>
    <w:uiPriority w:val="99"/>
    <w:unhideWhenUsed/>
    <w:rsid w:val="00BE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Таблица текст"/>
    <w:basedOn w:val="a1"/>
    <w:rsid w:val="00BE014A"/>
    <w:pPr>
      <w:spacing w:before="40" w:after="40" w:line="240" w:lineRule="auto"/>
      <w:ind w:left="57" w:right="57"/>
    </w:pPr>
    <w:rPr>
      <w:rFonts w:ascii="Times New Roman" w:eastAsia="Times New Roman" w:hAnsi="Times New Roman" w:cs="Times New Roman"/>
    </w:rPr>
  </w:style>
  <w:style w:type="paragraph" w:customStyle="1" w:styleId="Style1">
    <w:name w:val="Style1"/>
    <w:basedOn w:val="a1"/>
    <w:rsid w:val="00BE014A"/>
    <w:pPr>
      <w:spacing w:after="0" w:line="240" w:lineRule="auto"/>
    </w:pPr>
    <w:rPr>
      <w:rFonts w:ascii="Times New Roman" w:eastAsia="Times New Roman" w:hAnsi="Times New Roman" w:cs="Times New Roman"/>
      <w:snapToGrid w:val="0"/>
      <w:sz w:val="24"/>
      <w:szCs w:val="20"/>
      <w:lang w:val="en-US" w:eastAsia="en-US"/>
    </w:rPr>
  </w:style>
  <w:style w:type="paragraph" w:styleId="af4">
    <w:name w:val="Date"/>
    <w:basedOn w:val="a1"/>
    <w:next w:val="a1"/>
    <w:link w:val="af5"/>
    <w:rsid w:val="00BE014A"/>
    <w:pPr>
      <w:spacing w:after="60" w:line="240" w:lineRule="auto"/>
      <w:jc w:val="both"/>
    </w:pPr>
    <w:rPr>
      <w:rFonts w:ascii="Times New Roman" w:eastAsia="Times New Roman" w:hAnsi="Times New Roman" w:cs="Times New Roman"/>
      <w:sz w:val="24"/>
      <w:szCs w:val="24"/>
    </w:rPr>
  </w:style>
  <w:style w:type="character" w:customStyle="1" w:styleId="af5">
    <w:name w:val="Дата Знак"/>
    <w:basedOn w:val="a2"/>
    <w:link w:val="af4"/>
    <w:rsid w:val="00BE014A"/>
    <w:rPr>
      <w:rFonts w:ascii="Times New Roman" w:eastAsia="Times New Roman" w:hAnsi="Times New Roman" w:cs="Times New Roman"/>
      <w:sz w:val="24"/>
      <w:szCs w:val="24"/>
    </w:rPr>
  </w:style>
  <w:style w:type="paragraph" w:customStyle="1" w:styleId="af6">
    <w:name w:val="Подраздел"/>
    <w:basedOn w:val="a1"/>
    <w:rsid w:val="00BE014A"/>
    <w:pPr>
      <w:suppressAutoHyphens/>
      <w:spacing w:before="240" w:after="120" w:line="240" w:lineRule="auto"/>
      <w:jc w:val="center"/>
    </w:pPr>
    <w:rPr>
      <w:rFonts w:ascii="TimesDL" w:eastAsia="Times New Roman" w:hAnsi="TimesDL" w:cs="TimesDL"/>
      <w:b/>
      <w:bCs/>
      <w:smallCaps/>
      <w:spacing w:val="-2"/>
      <w:sz w:val="24"/>
      <w:szCs w:val="24"/>
    </w:rPr>
  </w:style>
  <w:style w:type="paragraph" w:customStyle="1" w:styleId="af7">
    <w:name w:val="Статья"/>
    <w:basedOn w:val="a1"/>
    <w:rsid w:val="00BE014A"/>
    <w:pPr>
      <w:keepNext/>
      <w:keepLines/>
      <w:widowControl w:val="0"/>
      <w:suppressLineNumbers/>
      <w:tabs>
        <w:tab w:val="num" w:pos="432"/>
      </w:tabs>
      <w:suppressAutoHyphens/>
      <w:spacing w:after="60" w:line="240" w:lineRule="auto"/>
      <w:ind w:left="432" w:hanging="432"/>
      <w:jc w:val="center"/>
    </w:pPr>
    <w:rPr>
      <w:rFonts w:ascii="Times New Roman" w:eastAsia="Times New Roman" w:hAnsi="Times New Roman" w:cs="Times New Roman"/>
      <w:b/>
      <w:bCs/>
      <w:caps/>
      <w:sz w:val="28"/>
      <w:szCs w:val="28"/>
    </w:rPr>
  </w:style>
  <w:style w:type="paragraph" w:customStyle="1" w:styleId="a0">
    <w:name w:val="Пункт"/>
    <w:basedOn w:val="24"/>
    <w:rsid w:val="00BE014A"/>
    <w:pPr>
      <w:numPr>
        <w:ilvl w:val="1"/>
        <w:numId w:val="3"/>
      </w:numPr>
      <w:suppressLineNumbers/>
      <w:tabs>
        <w:tab w:val="clear" w:pos="576"/>
        <w:tab w:val="num" w:pos="432"/>
        <w:tab w:val="num" w:pos="1492"/>
      </w:tabs>
      <w:spacing w:after="60"/>
      <w:ind w:left="432" w:hanging="432"/>
      <w:jc w:val="both"/>
    </w:pPr>
    <w:rPr>
      <w:sz w:val="24"/>
      <w:szCs w:val="24"/>
    </w:rPr>
  </w:style>
  <w:style w:type="paragraph" w:customStyle="1" w:styleId="37">
    <w:name w:val="Стиль3 Знак"/>
    <w:basedOn w:val="21"/>
    <w:rsid w:val="00BE014A"/>
    <w:pPr>
      <w:widowControl w:val="0"/>
      <w:tabs>
        <w:tab w:val="num" w:pos="407"/>
      </w:tabs>
      <w:adjustRightInd w:val="0"/>
      <w:spacing w:after="0" w:line="240" w:lineRule="auto"/>
      <w:ind w:left="180"/>
      <w:jc w:val="both"/>
      <w:textAlignment w:val="baseline"/>
    </w:pPr>
    <w:rPr>
      <w:sz w:val="24"/>
      <w:szCs w:val="24"/>
    </w:rPr>
  </w:style>
  <w:style w:type="paragraph" w:customStyle="1" w:styleId="af8">
    <w:name w:val="текст"/>
    <w:rsid w:val="00BE014A"/>
    <w:pPr>
      <w:autoSpaceDE w:val="0"/>
      <w:autoSpaceDN w:val="0"/>
      <w:adjustRightInd w:val="0"/>
      <w:spacing w:after="0" w:line="240" w:lineRule="auto"/>
      <w:jc w:val="both"/>
    </w:pPr>
    <w:rPr>
      <w:rFonts w:ascii="SchoolBookC" w:eastAsia="Times New Roman" w:hAnsi="SchoolBookC" w:cs="SchoolBookC"/>
      <w:color w:val="000000"/>
      <w:sz w:val="24"/>
      <w:szCs w:val="24"/>
    </w:rPr>
  </w:style>
  <w:style w:type="paragraph" w:customStyle="1" w:styleId="af9">
    <w:name w:val="Таблица шапка"/>
    <w:basedOn w:val="a1"/>
    <w:rsid w:val="00BE014A"/>
    <w:pPr>
      <w:keepNext/>
      <w:spacing w:before="40" w:after="40" w:line="240" w:lineRule="auto"/>
      <w:ind w:left="57" w:right="57"/>
    </w:pPr>
    <w:rPr>
      <w:rFonts w:ascii="Times New Roman" w:eastAsia="Times New Roman" w:hAnsi="Times New Roman" w:cs="Times New Roman"/>
      <w:sz w:val="18"/>
      <w:szCs w:val="18"/>
    </w:rPr>
  </w:style>
  <w:style w:type="paragraph" w:customStyle="1" w:styleId="12">
    <w:name w:val="Стиль1"/>
    <w:basedOn w:val="a1"/>
    <w:rsid w:val="00BE014A"/>
    <w:pPr>
      <w:keepNext/>
      <w:keepLines/>
      <w:widowControl w:val="0"/>
      <w:suppressLineNumbers/>
      <w:tabs>
        <w:tab w:val="num" w:pos="360"/>
      </w:tabs>
      <w:suppressAutoHyphens/>
      <w:spacing w:after="60" w:line="240" w:lineRule="auto"/>
      <w:ind w:left="360" w:hanging="360"/>
    </w:pPr>
    <w:rPr>
      <w:rFonts w:ascii="Times New Roman" w:eastAsia="Times New Roman" w:hAnsi="Times New Roman" w:cs="Times New Roman"/>
      <w:b/>
      <w:sz w:val="28"/>
      <w:szCs w:val="24"/>
    </w:rPr>
  </w:style>
  <w:style w:type="table" w:styleId="afa">
    <w:name w:val="Table Grid"/>
    <w:basedOn w:val="a3"/>
    <w:rsid w:val="00BE01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BE014A"/>
    <w:pPr>
      <w:widowControl w:val="0"/>
      <w:autoSpaceDE w:val="0"/>
      <w:autoSpaceDN w:val="0"/>
      <w:adjustRightInd w:val="0"/>
      <w:spacing w:after="0" w:line="240" w:lineRule="auto"/>
    </w:pPr>
    <w:rPr>
      <w:rFonts w:ascii="Arial" w:eastAsia="Times New Roman" w:hAnsi="Arial" w:cs="Arial"/>
      <w:sz w:val="16"/>
      <w:szCs w:val="16"/>
    </w:rPr>
  </w:style>
  <w:style w:type="paragraph" w:customStyle="1" w:styleId="27">
    <w:name w:val="заголовок 2"/>
    <w:basedOn w:val="a1"/>
    <w:next w:val="a1"/>
    <w:rsid w:val="00BE014A"/>
    <w:pPr>
      <w:keepNext/>
      <w:suppressAutoHyphens/>
      <w:autoSpaceDE w:val="0"/>
      <w:autoSpaceDN w:val="0"/>
      <w:spacing w:after="0" w:line="240" w:lineRule="auto"/>
      <w:jc w:val="center"/>
      <w:outlineLvl w:val="1"/>
    </w:pPr>
    <w:rPr>
      <w:rFonts w:ascii="Times New Roman" w:eastAsia="Times New Roman" w:hAnsi="Times New Roman" w:cs="Times New Roman"/>
      <w:sz w:val="24"/>
      <w:szCs w:val="24"/>
    </w:rPr>
  </w:style>
  <w:style w:type="paragraph" w:customStyle="1" w:styleId="28">
    <w:name w:val="çàãîëîâîê 2"/>
    <w:basedOn w:val="afb"/>
    <w:next w:val="afb"/>
    <w:rsid w:val="00BE014A"/>
    <w:pPr>
      <w:keepNext/>
      <w:spacing w:line="360" w:lineRule="auto"/>
      <w:jc w:val="center"/>
    </w:pPr>
    <w:rPr>
      <w:b/>
      <w:bCs/>
    </w:rPr>
  </w:style>
  <w:style w:type="paragraph" w:customStyle="1" w:styleId="afb">
    <w:name w:val="Îáû÷íûé"/>
    <w:rsid w:val="00BE014A"/>
    <w:pPr>
      <w:autoSpaceDE w:val="0"/>
      <w:autoSpaceDN w:val="0"/>
      <w:spacing w:after="0" w:line="240" w:lineRule="auto"/>
    </w:pPr>
    <w:rPr>
      <w:rFonts w:ascii="Times New Roman" w:eastAsia="Times New Roman" w:hAnsi="Times New Roman" w:cs="Times New Roman"/>
      <w:sz w:val="20"/>
      <w:szCs w:val="20"/>
    </w:rPr>
  </w:style>
  <w:style w:type="paragraph" w:customStyle="1" w:styleId="13">
    <w:name w:val="çàãîëîâîê 1"/>
    <w:basedOn w:val="afb"/>
    <w:next w:val="afb"/>
    <w:rsid w:val="00BE014A"/>
    <w:pPr>
      <w:keepNext/>
      <w:spacing w:line="360" w:lineRule="auto"/>
      <w:jc w:val="both"/>
    </w:pPr>
    <w:rPr>
      <w:b/>
      <w:bCs/>
    </w:rPr>
  </w:style>
  <w:style w:type="paragraph" w:customStyle="1" w:styleId="51">
    <w:name w:val="çàãîëîâîê 5"/>
    <w:basedOn w:val="a1"/>
    <w:next w:val="a1"/>
    <w:rsid w:val="00BE014A"/>
    <w:pPr>
      <w:keepNext/>
      <w:tabs>
        <w:tab w:val="left" w:pos="426"/>
      </w:tabs>
      <w:autoSpaceDE w:val="0"/>
      <w:autoSpaceDN w:val="0"/>
      <w:spacing w:before="120" w:after="0" w:line="240" w:lineRule="auto"/>
      <w:jc w:val="center"/>
    </w:pPr>
    <w:rPr>
      <w:rFonts w:ascii="Times New Roman" w:eastAsia="Times New Roman" w:hAnsi="Times New Roman" w:cs="Times New Roman"/>
      <w:b/>
      <w:bCs/>
      <w:sz w:val="24"/>
      <w:szCs w:val="24"/>
    </w:rPr>
  </w:style>
  <w:style w:type="character" w:styleId="afc">
    <w:name w:val="Strong"/>
    <w:basedOn w:val="a2"/>
    <w:qFormat/>
    <w:rsid w:val="00BE014A"/>
    <w:rPr>
      <w:b/>
      <w:bCs/>
    </w:rPr>
  </w:style>
  <w:style w:type="paragraph" w:customStyle="1" w:styleId="txt">
    <w:name w:val="txt"/>
    <w:basedOn w:val="a1"/>
    <w:rsid w:val="00BE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8">
    <w:name w:val="Стиль3 Знак Знак"/>
    <w:basedOn w:val="21"/>
    <w:rsid w:val="00BE014A"/>
    <w:pPr>
      <w:widowControl w:val="0"/>
      <w:tabs>
        <w:tab w:val="num" w:pos="227"/>
      </w:tabs>
      <w:adjustRightInd w:val="0"/>
      <w:spacing w:after="0" w:line="240" w:lineRule="auto"/>
      <w:ind w:left="0"/>
      <w:jc w:val="both"/>
      <w:textAlignment w:val="baseline"/>
    </w:pPr>
    <w:rPr>
      <w:sz w:val="24"/>
    </w:rPr>
  </w:style>
  <w:style w:type="paragraph" w:customStyle="1" w:styleId="afd">
    <w:name w:val="Часть"/>
    <w:basedOn w:val="a1"/>
    <w:semiHidden/>
    <w:rsid w:val="00BE014A"/>
    <w:pPr>
      <w:spacing w:after="60" w:line="240" w:lineRule="auto"/>
      <w:jc w:val="center"/>
    </w:pPr>
    <w:rPr>
      <w:rFonts w:ascii="Arial" w:eastAsia="Times New Roman" w:hAnsi="Arial" w:cs="Times New Roman"/>
      <w:b/>
      <w:caps/>
      <w:sz w:val="32"/>
      <w:szCs w:val="20"/>
    </w:rPr>
  </w:style>
  <w:style w:type="paragraph" w:styleId="afe">
    <w:name w:val="No Spacing"/>
    <w:qFormat/>
    <w:rsid w:val="00BE014A"/>
    <w:pPr>
      <w:spacing w:after="0" w:line="240" w:lineRule="auto"/>
    </w:pPr>
    <w:rPr>
      <w:rFonts w:ascii="Times New Roman" w:eastAsia="Times New Roman" w:hAnsi="Times New Roman" w:cs="Times New Roman"/>
      <w:sz w:val="24"/>
      <w:szCs w:val="24"/>
    </w:rPr>
  </w:style>
  <w:style w:type="paragraph" w:styleId="aff">
    <w:name w:val="header"/>
    <w:basedOn w:val="a1"/>
    <w:link w:val="aff0"/>
    <w:rsid w:val="00BE014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f0">
    <w:name w:val="Верхний колонтитул Знак"/>
    <w:basedOn w:val="a2"/>
    <w:link w:val="aff"/>
    <w:rsid w:val="00BE014A"/>
    <w:rPr>
      <w:rFonts w:ascii="Times New Roman" w:eastAsia="Times New Roman" w:hAnsi="Times New Roman" w:cs="Times New Roman"/>
      <w:sz w:val="20"/>
      <w:szCs w:val="20"/>
    </w:rPr>
  </w:style>
  <w:style w:type="paragraph" w:customStyle="1" w:styleId="14">
    <w:name w:val="Знак1"/>
    <w:basedOn w:val="a1"/>
    <w:rsid w:val="00BE014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help">
    <w:name w:val="help"/>
    <w:basedOn w:val="a1"/>
    <w:rsid w:val="00BE014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1">
    <w:name w:val="xl31"/>
    <w:basedOn w:val="a1"/>
    <w:rsid w:val="00BE014A"/>
    <w:pPr>
      <w:pBdr>
        <w:left w:val="single" w:sz="8" w:space="0" w:color="auto"/>
        <w:right w:val="single" w:sz="8" w:space="0" w:color="auto"/>
      </w:pBdr>
      <w:spacing w:before="100" w:after="100" w:line="240" w:lineRule="auto"/>
      <w:jc w:val="center"/>
    </w:pPr>
    <w:rPr>
      <w:rFonts w:ascii="Arial" w:eastAsia="Times New Roman" w:hAnsi="Arial" w:cs="Arial"/>
      <w:b/>
      <w:bCs/>
      <w:sz w:val="24"/>
      <w:szCs w:val="24"/>
    </w:rPr>
  </w:style>
  <w:style w:type="paragraph" w:styleId="HTML">
    <w:name w:val="HTML Preformatted"/>
    <w:basedOn w:val="a1"/>
    <w:link w:val="HTML0"/>
    <w:rsid w:val="00BE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BE014A"/>
    <w:rPr>
      <w:rFonts w:ascii="Courier New" w:eastAsia="Times New Roman" w:hAnsi="Courier New" w:cs="Courier New"/>
      <w:sz w:val="20"/>
      <w:szCs w:val="20"/>
    </w:rPr>
  </w:style>
  <w:style w:type="paragraph" w:styleId="aff1">
    <w:name w:val="Block Text"/>
    <w:basedOn w:val="a1"/>
    <w:rsid w:val="00BE014A"/>
    <w:pPr>
      <w:spacing w:after="120" w:line="240" w:lineRule="auto"/>
      <w:ind w:left="1440" w:right="1440" w:firstLine="680"/>
      <w:jc w:val="both"/>
    </w:pPr>
    <w:rPr>
      <w:rFonts w:ascii="Times New Roman" w:eastAsia="Times New Roman" w:hAnsi="Times New Roman" w:cs="Times New Roman"/>
      <w:sz w:val="28"/>
      <w:szCs w:val="20"/>
    </w:rPr>
  </w:style>
  <w:style w:type="paragraph" w:customStyle="1" w:styleId="2-11">
    <w:name w:val="содержание2-11"/>
    <w:basedOn w:val="a1"/>
    <w:rsid w:val="00BE014A"/>
    <w:pPr>
      <w:spacing w:after="0" w:line="240" w:lineRule="auto"/>
      <w:ind w:firstLine="680"/>
      <w:jc w:val="both"/>
    </w:pPr>
    <w:rPr>
      <w:rFonts w:ascii="Times New Roman" w:eastAsia="Times New Roman" w:hAnsi="Times New Roman" w:cs="Times New Roman"/>
      <w:sz w:val="28"/>
      <w:szCs w:val="24"/>
    </w:rPr>
  </w:style>
  <w:style w:type="paragraph" w:customStyle="1" w:styleId="xl58">
    <w:name w:val="xl58"/>
    <w:basedOn w:val="a1"/>
    <w:rsid w:val="00BE014A"/>
    <w:pPr>
      <w:pBdr>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rPr>
  </w:style>
  <w:style w:type="paragraph" w:customStyle="1" w:styleId="aff2">
    <w:name w:val="Нормальный"/>
    <w:basedOn w:val="a1"/>
    <w:rsid w:val="00BE014A"/>
    <w:pPr>
      <w:spacing w:after="0" w:line="240" w:lineRule="auto"/>
      <w:ind w:firstLine="567"/>
      <w:jc w:val="both"/>
    </w:pPr>
    <w:rPr>
      <w:rFonts w:ascii="Times New Roman" w:eastAsia="Times New Roman" w:hAnsi="Times New Roman" w:cs="Times New Roman"/>
      <w:sz w:val="24"/>
      <w:szCs w:val="20"/>
    </w:rPr>
  </w:style>
  <w:style w:type="character" w:customStyle="1" w:styleId="grame">
    <w:name w:val="grame"/>
    <w:basedOn w:val="a2"/>
    <w:rsid w:val="00BE014A"/>
  </w:style>
  <w:style w:type="paragraph" w:customStyle="1" w:styleId="aff3">
    <w:name w:val="Знак Знак Знак Знак Знак Знак Знак Знак Знак Знак"/>
    <w:basedOn w:val="a1"/>
    <w:rsid w:val="00BE014A"/>
    <w:pPr>
      <w:spacing w:after="160" w:line="240" w:lineRule="exact"/>
    </w:pPr>
    <w:rPr>
      <w:rFonts w:ascii="Verdana" w:eastAsia="Times New Roman" w:hAnsi="Verdana" w:cs="Times New Roman"/>
      <w:sz w:val="20"/>
      <w:szCs w:val="20"/>
      <w:lang w:val="en-US" w:eastAsia="en-US"/>
    </w:rPr>
  </w:style>
  <w:style w:type="paragraph" w:customStyle="1" w:styleId="110">
    <w:name w:val="Знак1 Знак Знак Знак1"/>
    <w:basedOn w:val="a1"/>
    <w:rsid w:val="00BE014A"/>
    <w:pPr>
      <w:spacing w:after="160" w:line="240" w:lineRule="exact"/>
    </w:pPr>
    <w:rPr>
      <w:rFonts w:ascii="Verdana" w:eastAsia="Times New Roman" w:hAnsi="Verdana" w:cs="Times New Roman"/>
      <w:sz w:val="24"/>
      <w:szCs w:val="24"/>
      <w:lang w:val="en-US" w:eastAsia="en-US"/>
    </w:rPr>
  </w:style>
  <w:style w:type="character" w:styleId="aff4">
    <w:name w:val="FollowedHyperlink"/>
    <w:basedOn w:val="a2"/>
    <w:rsid w:val="00BE014A"/>
    <w:rPr>
      <w:color w:val="800080"/>
      <w:u w:val="single"/>
    </w:rPr>
  </w:style>
  <w:style w:type="character" w:customStyle="1" w:styleId="apple-style-span">
    <w:name w:val="apple-style-span"/>
    <w:basedOn w:val="a2"/>
    <w:rsid w:val="00BE014A"/>
  </w:style>
  <w:style w:type="paragraph" w:styleId="aff5">
    <w:name w:val="Balloon Text"/>
    <w:basedOn w:val="a1"/>
    <w:link w:val="aff6"/>
    <w:rsid w:val="00BE014A"/>
    <w:pPr>
      <w:spacing w:after="0" w:line="240" w:lineRule="auto"/>
    </w:pPr>
    <w:rPr>
      <w:rFonts w:ascii="Tahoma" w:eastAsia="Times New Roman" w:hAnsi="Tahoma" w:cs="Tahoma"/>
      <w:sz w:val="16"/>
      <w:szCs w:val="16"/>
    </w:rPr>
  </w:style>
  <w:style w:type="character" w:customStyle="1" w:styleId="aff6">
    <w:name w:val="Текст выноски Знак"/>
    <w:basedOn w:val="a2"/>
    <w:link w:val="aff5"/>
    <w:rsid w:val="00BE014A"/>
    <w:rPr>
      <w:rFonts w:ascii="Tahoma" w:eastAsia="Times New Roman" w:hAnsi="Tahoma" w:cs="Tahoma"/>
      <w:sz w:val="16"/>
      <w:szCs w:val="16"/>
    </w:rPr>
  </w:style>
  <w:style w:type="paragraph" w:customStyle="1" w:styleId="-">
    <w:name w:val="Контракт-пункт"/>
    <w:basedOn w:val="a1"/>
    <w:rsid w:val="00BE014A"/>
    <w:pPr>
      <w:tabs>
        <w:tab w:val="num" w:pos="851"/>
      </w:tabs>
      <w:spacing w:after="0" w:line="240" w:lineRule="auto"/>
      <w:ind w:left="851" w:hanging="851"/>
      <w:jc w:val="both"/>
    </w:pPr>
    <w:rPr>
      <w:rFonts w:ascii="Times New Roman" w:eastAsia="Times New Roman" w:hAnsi="Times New Roman" w:cs="Times New Roman"/>
      <w:sz w:val="24"/>
      <w:szCs w:val="24"/>
    </w:rPr>
  </w:style>
  <w:style w:type="paragraph" w:customStyle="1" w:styleId="-0">
    <w:name w:val="Контракт-подподпункт"/>
    <w:basedOn w:val="a1"/>
    <w:rsid w:val="00BE014A"/>
    <w:pPr>
      <w:tabs>
        <w:tab w:val="num" w:pos="1418"/>
      </w:tabs>
      <w:spacing w:after="0" w:line="240" w:lineRule="auto"/>
      <w:ind w:left="1418" w:hanging="567"/>
      <w:jc w:val="both"/>
    </w:pPr>
    <w:rPr>
      <w:rFonts w:ascii="Times New Roman" w:eastAsia="Times New Roman" w:hAnsi="Times New Roman" w:cs="Times New Roman"/>
      <w:sz w:val="24"/>
      <w:szCs w:val="24"/>
    </w:rPr>
  </w:style>
  <w:style w:type="paragraph" w:customStyle="1" w:styleId="aff7">
    <w:name w:val="Подподпункт"/>
    <w:basedOn w:val="a1"/>
    <w:rsid w:val="00BE014A"/>
    <w:pPr>
      <w:tabs>
        <w:tab w:val="num" w:pos="1701"/>
      </w:tabs>
      <w:spacing w:after="0" w:line="240" w:lineRule="auto"/>
      <w:ind w:left="1701" w:hanging="567"/>
      <w:jc w:val="both"/>
    </w:pPr>
    <w:rPr>
      <w:rFonts w:ascii="Times New Roman" w:eastAsia="Times New Roman" w:hAnsi="Times New Roman" w:cs="Times New Roman"/>
      <w:sz w:val="24"/>
      <w:szCs w:val="24"/>
    </w:rPr>
  </w:style>
  <w:style w:type="paragraph" w:styleId="a">
    <w:name w:val="List Number"/>
    <w:basedOn w:val="a1"/>
    <w:rsid w:val="00BE014A"/>
    <w:pPr>
      <w:numPr>
        <w:numId w:val="6"/>
      </w:numPr>
      <w:spacing w:after="0"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BE014A"/>
    <w:pPr>
      <w:widowControl w:val="0"/>
      <w:overflowPunct w:val="0"/>
      <w:autoSpaceDE w:val="0"/>
      <w:autoSpaceDN w:val="0"/>
      <w:adjustRightInd w:val="0"/>
      <w:spacing w:after="0" w:line="240" w:lineRule="auto"/>
      <w:jc w:val="both"/>
      <w:textAlignment w:val="baseline"/>
    </w:pPr>
    <w:rPr>
      <w:rFonts w:ascii="Arial" w:eastAsia="Times New Roman" w:hAnsi="Arial" w:cs="Times New Roman"/>
      <w:color w:val="FF0000"/>
      <w:sz w:val="24"/>
      <w:szCs w:val="20"/>
    </w:rPr>
  </w:style>
  <w:style w:type="paragraph" w:styleId="aff8">
    <w:name w:val="List Bullet"/>
    <w:basedOn w:val="a1"/>
    <w:rsid w:val="00BE014A"/>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Cs w:val="20"/>
    </w:rPr>
  </w:style>
  <w:style w:type="paragraph" w:customStyle="1" w:styleId="212">
    <w:name w:val="Основной текст с отступом 21"/>
    <w:basedOn w:val="a1"/>
    <w:rsid w:val="00BE014A"/>
    <w:pPr>
      <w:widowControl w:val="0"/>
      <w:overflowPunct w:val="0"/>
      <w:autoSpaceDE w:val="0"/>
      <w:autoSpaceDN w:val="0"/>
      <w:adjustRightInd w:val="0"/>
      <w:spacing w:after="0" w:line="360" w:lineRule="auto"/>
      <w:ind w:left="567" w:hanging="567"/>
      <w:jc w:val="both"/>
      <w:textAlignment w:val="baseline"/>
    </w:pPr>
    <w:rPr>
      <w:rFonts w:ascii="Arial" w:eastAsia="Times New Roman" w:hAnsi="Arial" w:cs="Times New Roman"/>
      <w:sz w:val="28"/>
      <w:szCs w:val="20"/>
    </w:rPr>
  </w:style>
  <w:style w:type="paragraph" w:customStyle="1" w:styleId="Web">
    <w:name w:val="Обычный (Web)"/>
    <w:basedOn w:val="a1"/>
    <w:rsid w:val="00BE014A"/>
    <w:pPr>
      <w:spacing w:before="100" w:after="100" w:line="240" w:lineRule="auto"/>
    </w:pPr>
    <w:rPr>
      <w:rFonts w:ascii="Times New Roman" w:eastAsia="Times New Roman" w:hAnsi="Times New Roman" w:cs="Times New Roman"/>
      <w:sz w:val="24"/>
      <w:szCs w:val="20"/>
    </w:rPr>
  </w:style>
  <w:style w:type="paragraph" w:styleId="aff9">
    <w:name w:val="caption"/>
    <w:basedOn w:val="a1"/>
    <w:next w:val="a1"/>
    <w:qFormat/>
    <w:rsid w:val="00BE014A"/>
    <w:pPr>
      <w:spacing w:after="0" w:line="240" w:lineRule="auto"/>
      <w:jc w:val="center"/>
    </w:pPr>
    <w:rPr>
      <w:rFonts w:ascii="Times New Roman" w:eastAsia="Times New Roman" w:hAnsi="Times New Roman" w:cs="Times New Roman"/>
      <w:b/>
      <w:bCs/>
      <w:sz w:val="16"/>
      <w:szCs w:val="16"/>
    </w:rPr>
  </w:style>
  <w:style w:type="paragraph" w:styleId="affa">
    <w:name w:val="footnote text"/>
    <w:basedOn w:val="a1"/>
    <w:link w:val="affb"/>
    <w:rsid w:val="00BE014A"/>
    <w:pPr>
      <w:spacing w:after="0" w:line="240" w:lineRule="auto"/>
    </w:pPr>
    <w:rPr>
      <w:rFonts w:ascii="Times New Roman" w:eastAsia="Times New Roman" w:hAnsi="Times New Roman" w:cs="Times New Roman"/>
      <w:sz w:val="20"/>
      <w:szCs w:val="20"/>
    </w:rPr>
  </w:style>
  <w:style w:type="character" w:customStyle="1" w:styleId="affb">
    <w:name w:val="Текст сноски Знак"/>
    <w:basedOn w:val="a2"/>
    <w:link w:val="affa"/>
    <w:rsid w:val="00BE014A"/>
    <w:rPr>
      <w:rFonts w:ascii="Times New Roman" w:eastAsia="Times New Roman" w:hAnsi="Times New Roman" w:cs="Times New Roman"/>
      <w:sz w:val="20"/>
      <w:szCs w:val="20"/>
    </w:rPr>
  </w:style>
  <w:style w:type="paragraph" w:customStyle="1" w:styleId="FormField">
    <w:name w:val="FormField"/>
    <w:basedOn w:val="a1"/>
    <w:rsid w:val="00BE014A"/>
    <w:pPr>
      <w:widowControl w:val="0"/>
      <w:spacing w:before="120" w:after="0" w:line="240" w:lineRule="auto"/>
    </w:pPr>
    <w:rPr>
      <w:rFonts w:ascii="Arial" w:eastAsia="Times New Roman" w:hAnsi="Arial" w:cs="Times New Roman"/>
      <w:b/>
      <w:sz w:val="24"/>
      <w:szCs w:val="20"/>
    </w:rPr>
  </w:style>
  <w:style w:type="paragraph" w:styleId="z-">
    <w:name w:val="HTML Top of Form"/>
    <w:basedOn w:val="a1"/>
    <w:next w:val="a1"/>
    <w:link w:val="z-0"/>
    <w:hidden/>
    <w:rsid w:val="00BE01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2"/>
    <w:link w:val="z-"/>
    <w:rsid w:val="00BE014A"/>
    <w:rPr>
      <w:rFonts w:ascii="Arial" w:eastAsia="Times New Roman" w:hAnsi="Arial" w:cs="Arial"/>
      <w:vanish/>
      <w:sz w:val="16"/>
      <w:szCs w:val="16"/>
    </w:rPr>
  </w:style>
  <w:style w:type="paragraph" w:styleId="z-1">
    <w:name w:val="HTML Bottom of Form"/>
    <w:basedOn w:val="a1"/>
    <w:next w:val="a1"/>
    <w:link w:val="z-2"/>
    <w:hidden/>
    <w:rsid w:val="00BE01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2"/>
    <w:link w:val="z-1"/>
    <w:rsid w:val="00BE014A"/>
    <w:rPr>
      <w:rFonts w:ascii="Arial" w:eastAsia="Times New Roman" w:hAnsi="Arial" w:cs="Arial"/>
      <w:vanish/>
      <w:sz w:val="16"/>
      <w:szCs w:val="16"/>
    </w:rPr>
  </w:style>
  <w:style w:type="paragraph" w:styleId="affc">
    <w:name w:val="TOC Heading"/>
    <w:basedOn w:val="1"/>
    <w:next w:val="a1"/>
    <w:uiPriority w:val="39"/>
    <w:qFormat/>
    <w:rsid w:val="00BE014A"/>
    <w:pPr>
      <w:keepLines/>
      <w:spacing w:before="480" w:after="0" w:line="276" w:lineRule="auto"/>
      <w:jc w:val="left"/>
      <w:outlineLvl w:val="9"/>
    </w:pPr>
    <w:rPr>
      <w:rFonts w:ascii="Cambria" w:hAnsi="Cambria"/>
      <w:bCs/>
      <w:color w:val="365F91"/>
      <w:kern w:val="0"/>
      <w:sz w:val="28"/>
      <w:szCs w:val="28"/>
      <w:lang w:eastAsia="en-US"/>
    </w:rPr>
  </w:style>
  <w:style w:type="paragraph" w:styleId="39">
    <w:name w:val="toc 3"/>
    <w:basedOn w:val="a1"/>
    <w:next w:val="a1"/>
    <w:autoRedefine/>
    <w:uiPriority w:val="39"/>
    <w:rsid w:val="00BE014A"/>
    <w:pPr>
      <w:spacing w:after="0" w:line="240" w:lineRule="auto"/>
      <w:ind w:left="400"/>
    </w:pPr>
    <w:rPr>
      <w:rFonts w:ascii="Times New Roman" w:eastAsia="Times New Roman" w:hAnsi="Times New Roman" w:cs="Times New Roman"/>
      <w:sz w:val="20"/>
      <w:szCs w:val="20"/>
    </w:rPr>
  </w:style>
  <w:style w:type="paragraph" w:styleId="29">
    <w:name w:val="toc 2"/>
    <w:basedOn w:val="a1"/>
    <w:next w:val="a1"/>
    <w:autoRedefine/>
    <w:uiPriority w:val="39"/>
    <w:rsid w:val="00BE014A"/>
    <w:pPr>
      <w:spacing w:after="0" w:line="240" w:lineRule="auto"/>
      <w:ind w:left="200"/>
    </w:pPr>
    <w:rPr>
      <w:rFonts w:ascii="Times New Roman" w:eastAsia="Times New Roman" w:hAnsi="Times New Roman" w:cs="Times New Roman"/>
      <w:sz w:val="20"/>
      <w:szCs w:val="20"/>
    </w:rPr>
  </w:style>
  <w:style w:type="paragraph" w:customStyle="1" w:styleId="phTableText">
    <w:name w:val="ph_TableText"/>
    <w:basedOn w:val="a1"/>
    <w:rsid w:val="00BE014A"/>
    <w:pPr>
      <w:suppressAutoHyphens/>
      <w:spacing w:after="0" w:line="240" w:lineRule="auto"/>
    </w:pPr>
    <w:rPr>
      <w:rFonts w:ascii="Times New Roman" w:eastAsia="Times New Roman" w:hAnsi="Times New Roman" w:cs="Times New Roman"/>
      <w:sz w:val="24"/>
      <w:szCs w:val="24"/>
      <w:lang w:eastAsia="ar-SA"/>
    </w:rPr>
  </w:style>
  <w:style w:type="paragraph" w:customStyle="1" w:styleId="phNormal">
    <w:name w:val="ph_Normal"/>
    <w:basedOn w:val="a1"/>
    <w:rsid w:val="00BE014A"/>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rsid w:val="00BE014A"/>
    <w:pPr>
      <w:numPr>
        <w:numId w:val="3"/>
      </w:numPr>
    </w:pPr>
    <w:rPr>
      <w:lang w:val="en-US"/>
    </w:rPr>
  </w:style>
  <w:style w:type="paragraph" w:customStyle="1" w:styleId="phList2">
    <w:name w:val="ph_List2"/>
    <w:basedOn w:val="phNormal"/>
    <w:rsid w:val="00BE014A"/>
    <w:pPr>
      <w:tabs>
        <w:tab w:val="num" w:pos="540"/>
      </w:tabs>
      <w:ind w:left="540" w:hanging="360"/>
    </w:pPr>
  </w:style>
  <w:style w:type="paragraph" w:customStyle="1" w:styleId="15">
    <w:name w:val="Обычный1"/>
    <w:rsid w:val="00BE014A"/>
    <w:pPr>
      <w:spacing w:after="0" w:line="240" w:lineRule="auto"/>
    </w:pPr>
    <w:rPr>
      <w:rFonts w:ascii="Times New Roman" w:eastAsia="Times New Roman" w:hAnsi="Times New Roman" w:cs="Times New Roman"/>
      <w:snapToGrid w:val="0"/>
      <w:sz w:val="20"/>
      <w:szCs w:val="20"/>
    </w:rPr>
  </w:style>
  <w:style w:type="paragraph" w:customStyle="1" w:styleId="61">
    <w:name w:val="Знак6 Знак Знак Знак Знак"/>
    <w:basedOn w:val="a1"/>
    <w:rsid w:val="00BE014A"/>
    <w:pPr>
      <w:spacing w:after="160" w:line="240" w:lineRule="exact"/>
    </w:pPr>
    <w:rPr>
      <w:rFonts w:ascii="Verdana" w:eastAsia="Times New Roman" w:hAnsi="Verdana" w:cs="Verdana"/>
      <w:sz w:val="20"/>
      <w:szCs w:val="20"/>
      <w:lang w:val="en-US" w:eastAsia="en-US"/>
    </w:rPr>
  </w:style>
  <w:style w:type="paragraph" w:customStyle="1" w:styleId="variable">
    <w:name w:val="variable"/>
    <w:basedOn w:val="a1"/>
    <w:rsid w:val="00BE014A"/>
    <w:pPr>
      <w:spacing w:after="0" w:line="240" w:lineRule="auto"/>
    </w:pPr>
    <w:rPr>
      <w:rFonts w:ascii="Times New Roman" w:eastAsia="Times New Roman" w:hAnsi="Times New Roman" w:cs="Times New Roman"/>
      <w:b/>
      <w:sz w:val="24"/>
      <w:szCs w:val="24"/>
    </w:rPr>
  </w:style>
  <w:style w:type="paragraph" w:customStyle="1" w:styleId="311">
    <w:name w:val="Основной текст с отступом 31"/>
    <w:basedOn w:val="a1"/>
    <w:rsid w:val="00581E58"/>
    <w:pPr>
      <w:suppressAutoHyphens/>
      <w:spacing w:after="0" w:line="240" w:lineRule="auto"/>
      <w:ind w:left="-360"/>
      <w:jc w:val="both"/>
    </w:pPr>
    <w:rPr>
      <w:rFonts w:ascii="Times New Roman" w:eastAsia="Times New Roman" w:hAnsi="Times New Roman" w:cs="Times New Roman"/>
      <w:sz w:val="28"/>
      <w:szCs w:val="20"/>
      <w:lang w:eastAsia="ar-SA"/>
    </w:rPr>
  </w:style>
  <w:style w:type="paragraph" w:styleId="affd">
    <w:name w:val="List Paragraph"/>
    <w:basedOn w:val="a1"/>
    <w:uiPriority w:val="34"/>
    <w:qFormat/>
    <w:rsid w:val="00D4578B"/>
    <w:pPr>
      <w:ind w:left="720"/>
      <w:contextualSpacing/>
    </w:pPr>
  </w:style>
  <w:style w:type="paragraph" w:customStyle="1" w:styleId="affe">
    <w:name w:val="ТКД К текст"/>
    <w:basedOn w:val="a1"/>
    <w:rsid w:val="00044049"/>
    <w:pPr>
      <w:spacing w:before="40" w:after="40" w:line="240" w:lineRule="auto"/>
      <w:jc w:val="both"/>
    </w:pPr>
    <w:rPr>
      <w:rFonts w:ascii="Times New Roman" w:eastAsia="Times New Roman" w:hAnsi="Times New Roman" w:cs="Courier New"/>
      <w:color w:val="000000"/>
      <w:sz w:val="24"/>
      <w:szCs w:val="20"/>
    </w:rPr>
  </w:style>
  <w:style w:type="character" w:customStyle="1" w:styleId="UnresolvedMention">
    <w:name w:val="Unresolved Mention"/>
    <w:basedOn w:val="a2"/>
    <w:uiPriority w:val="99"/>
    <w:semiHidden/>
    <w:unhideWhenUsed/>
    <w:rsid w:val="00F923F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9;&#1086;&#1083;&#1076;&#1072;&#1090;&#1089;&#1082;&#1072;&#1103;-&#1072;&#107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8F244-EB98-4FC3-A746-02BE28B5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4675</Words>
  <Characters>26653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company</dc:creator>
  <cp:lastModifiedBy>1</cp:lastModifiedBy>
  <cp:revision>27</cp:revision>
  <cp:lastPrinted>2021-12-13T05:56:00Z</cp:lastPrinted>
  <dcterms:created xsi:type="dcterms:W3CDTF">2020-10-06T08:43:00Z</dcterms:created>
  <dcterms:modified xsi:type="dcterms:W3CDTF">2021-12-13T05:56:00Z</dcterms:modified>
</cp:coreProperties>
</file>